
<file path=[Content_Types].xml><?xml version="1.0" encoding="utf-8"?>
<Types xmlns="http://schemas.openxmlformats.org/package/2006/content-types">
  <Default Extension="png" ContentType="image/png"/>
  <Default Extension="jpeg" ContentType="image/jpe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A8" w:rsidRPr="00CC52A2" w:rsidRDefault="00E86FA8" w:rsidP="00E86FA8">
      <w:pPr>
        <w:spacing w:after="0"/>
        <w:rPr>
          <w:rFonts w:ascii="Times New Roman" w:hAnsi="Times New Roman"/>
        </w:rPr>
      </w:pPr>
    </w:p>
    <w:p w:rsidR="00E86FA8" w:rsidRPr="00CC52A2" w:rsidRDefault="00E86FA8" w:rsidP="00E86FA8">
      <w:pPr>
        <w:spacing w:after="0"/>
        <w:rPr>
          <w:rFonts w:ascii="Times New Roman" w:hAnsi="Times New Roman"/>
        </w:rPr>
      </w:pPr>
    </w:p>
    <w:p w:rsidR="00E86FA8" w:rsidRPr="00CC52A2" w:rsidRDefault="00E86FA8" w:rsidP="00E86FA8">
      <w:pPr>
        <w:spacing w:after="0"/>
        <w:jc w:val="center"/>
        <w:rPr>
          <w:rFonts w:ascii="Times New Roman" w:hAnsi="Times New Roman"/>
        </w:rPr>
      </w:pPr>
      <w:r w:rsidRPr="00CC52A2">
        <w:rPr>
          <w:rFonts w:ascii="Times New Roman" w:hAnsi="Times New Roman"/>
        </w:rPr>
        <w:t xml:space="preserve">Муниципальный район «Мегино-Кангаласский улус» </w:t>
      </w:r>
    </w:p>
    <w:p w:rsidR="00E86FA8" w:rsidRPr="00CC52A2" w:rsidRDefault="00E86FA8" w:rsidP="00E86FA8">
      <w:pPr>
        <w:spacing w:after="0"/>
        <w:jc w:val="center"/>
        <w:rPr>
          <w:rFonts w:ascii="Times New Roman" w:hAnsi="Times New Roman"/>
        </w:rPr>
      </w:pPr>
      <w:r w:rsidRPr="00CC52A2">
        <w:rPr>
          <w:rFonts w:ascii="Times New Roman" w:hAnsi="Times New Roman"/>
        </w:rPr>
        <w:t>Муниципальное бюджетное общеобразовательное учреждение «Томторская средняя общеобразовательная школа имени братьев Г.А. и А.А.Пономаревых».</w:t>
      </w:r>
    </w:p>
    <w:p w:rsidR="00E86FA8" w:rsidRPr="00CC52A2" w:rsidRDefault="00E86FA8" w:rsidP="00E86FA8">
      <w:pPr>
        <w:spacing w:after="0"/>
        <w:jc w:val="center"/>
      </w:pPr>
    </w:p>
    <w:p w:rsidR="00E86FA8" w:rsidRPr="00CC52A2" w:rsidRDefault="00E86FA8" w:rsidP="00E86FA8">
      <w:pPr>
        <w:spacing w:after="0" w:line="240" w:lineRule="auto"/>
        <w:jc w:val="right"/>
        <w:rPr>
          <w:rFonts w:ascii="Times New Roman" w:hAnsi="Times New Roman"/>
        </w:rPr>
      </w:pPr>
      <w:r w:rsidRPr="00CC52A2">
        <w:rPr>
          <w:sz w:val="20"/>
          <w:szCs w:val="20"/>
        </w:rPr>
        <w:t xml:space="preserve"> </w:t>
      </w:r>
    </w:p>
    <w:p w:rsidR="00E86FA8" w:rsidRPr="00CC52A2" w:rsidRDefault="00E86FA8" w:rsidP="00E86FA8">
      <w:pPr>
        <w:spacing w:after="0"/>
        <w:jc w:val="right"/>
      </w:pPr>
    </w:p>
    <w:p w:rsidR="00E86FA8" w:rsidRPr="00CC52A2" w:rsidRDefault="00E86FA8" w:rsidP="00E86FA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C52A2">
        <w:rPr>
          <w:rFonts w:ascii="Times New Roman" w:hAnsi="Times New Roman"/>
          <w:sz w:val="20"/>
          <w:szCs w:val="20"/>
        </w:rPr>
        <w:t>Утверждаю:_________________                                                                                                                                                                                                                                                      директор МБОУ «Томторская сош.                                                                                                                                                                                                                             им.бр.Г.А. и А.А.Пономаревых»</w:t>
      </w:r>
    </w:p>
    <w:p w:rsidR="00E86FA8" w:rsidRPr="00CC52A2" w:rsidRDefault="00E86FA8" w:rsidP="00E86FA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C52A2">
        <w:rPr>
          <w:rFonts w:ascii="Times New Roman" w:hAnsi="Times New Roman"/>
          <w:sz w:val="20"/>
          <w:szCs w:val="20"/>
        </w:rPr>
        <w:t>/Н.Н.Свинобоев/</w:t>
      </w:r>
    </w:p>
    <w:p w:rsidR="00E86FA8" w:rsidRPr="00CC52A2" w:rsidRDefault="00E86FA8" w:rsidP="00E86FA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C52A2">
        <w:rPr>
          <w:rFonts w:ascii="Times New Roman" w:hAnsi="Times New Roman"/>
          <w:sz w:val="20"/>
          <w:szCs w:val="20"/>
        </w:rPr>
        <w:t>«___»______________</w:t>
      </w:r>
    </w:p>
    <w:p w:rsidR="00E86FA8" w:rsidRPr="00CC52A2" w:rsidRDefault="00E86FA8" w:rsidP="00E86FA8">
      <w:pPr>
        <w:spacing w:after="0"/>
        <w:rPr>
          <w:rFonts w:ascii="Times New Roman" w:hAnsi="Times New Roman"/>
          <w:sz w:val="20"/>
          <w:szCs w:val="20"/>
        </w:rPr>
      </w:pPr>
      <w:r w:rsidRPr="00CC52A2">
        <w:rPr>
          <w:rFonts w:ascii="Times New Roman" w:hAnsi="Times New Roman"/>
          <w:sz w:val="20"/>
          <w:szCs w:val="20"/>
        </w:rPr>
        <w:t>Приказ № __________</w:t>
      </w:r>
    </w:p>
    <w:p w:rsidR="00E86FA8" w:rsidRPr="00CC52A2" w:rsidRDefault="00E86FA8" w:rsidP="00E86FA8">
      <w:pPr>
        <w:jc w:val="center"/>
      </w:pPr>
    </w:p>
    <w:p w:rsidR="00E86FA8" w:rsidRPr="00CC52A2" w:rsidRDefault="00E86FA8" w:rsidP="00E86FA8">
      <w:pPr>
        <w:jc w:val="center"/>
      </w:pPr>
    </w:p>
    <w:p w:rsidR="00E86FA8" w:rsidRPr="00CC52A2" w:rsidRDefault="00E86FA8" w:rsidP="00E86FA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86FA8" w:rsidRPr="00CC52A2" w:rsidRDefault="00E86FA8" w:rsidP="00E86FA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86FA8" w:rsidRPr="00CC52A2" w:rsidRDefault="00E86FA8" w:rsidP="00E86FA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C52A2">
        <w:rPr>
          <w:rFonts w:ascii="Times New Roman" w:hAnsi="Times New Roman"/>
          <w:sz w:val="32"/>
          <w:szCs w:val="32"/>
        </w:rPr>
        <w:t>ОБРАЗОВАТЕЛЬНАЯ  ПРОГРАММА</w:t>
      </w:r>
    </w:p>
    <w:p w:rsidR="00E86FA8" w:rsidRPr="00CC52A2" w:rsidRDefault="00E86FA8" w:rsidP="00E86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52A2">
        <w:rPr>
          <w:rFonts w:ascii="Times New Roman" w:hAnsi="Times New Roman"/>
          <w:sz w:val="28"/>
          <w:szCs w:val="28"/>
        </w:rPr>
        <w:t xml:space="preserve">муниципального общеобразовательного учреждения </w:t>
      </w:r>
    </w:p>
    <w:p w:rsidR="00E86FA8" w:rsidRPr="00CC52A2" w:rsidRDefault="00E86FA8" w:rsidP="00E86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52A2">
        <w:rPr>
          <w:rFonts w:ascii="Times New Roman" w:hAnsi="Times New Roman"/>
          <w:sz w:val="28"/>
          <w:szCs w:val="28"/>
        </w:rPr>
        <w:t>«Томторская средняя общеобразовательная</w:t>
      </w:r>
    </w:p>
    <w:p w:rsidR="00E86FA8" w:rsidRPr="00CC52A2" w:rsidRDefault="00E86FA8" w:rsidP="00E86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52A2">
        <w:rPr>
          <w:rFonts w:ascii="Times New Roman" w:hAnsi="Times New Roman"/>
          <w:sz w:val="28"/>
          <w:szCs w:val="28"/>
        </w:rPr>
        <w:t xml:space="preserve"> школа имени братьев Г.А. и А.А.Пономаревых»</w:t>
      </w:r>
    </w:p>
    <w:p w:rsidR="00E86FA8" w:rsidRPr="00CC52A2" w:rsidRDefault="00E86FA8" w:rsidP="00E86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52A2">
        <w:rPr>
          <w:rFonts w:ascii="Times New Roman" w:hAnsi="Times New Roman"/>
          <w:sz w:val="28"/>
          <w:szCs w:val="28"/>
        </w:rPr>
        <w:t>на 2016 – 2017 год.</w:t>
      </w:r>
    </w:p>
    <w:p w:rsidR="00E86FA8" w:rsidRPr="00CC52A2" w:rsidRDefault="00E86FA8" w:rsidP="00E86FA8">
      <w:pPr>
        <w:spacing w:after="0"/>
        <w:jc w:val="center"/>
      </w:pPr>
    </w:p>
    <w:p w:rsidR="00E86FA8" w:rsidRPr="00CC52A2" w:rsidRDefault="00E86FA8" w:rsidP="00E86FA8"/>
    <w:p w:rsidR="00E86FA8" w:rsidRPr="00CC52A2" w:rsidRDefault="00E86FA8" w:rsidP="00E86FA8"/>
    <w:p w:rsidR="00E86FA8" w:rsidRPr="00CC52A2" w:rsidRDefault="00E86FA8" w:rsidP="00E86FA8"/>
    <w:p w:rsidR="00E86FA8" w:rsidRPr="00CC52A2" w:rsidRDefault="00E86FA8" w:rsidP="00E86FA8"/>
    <w:p w:rsidR="00E86FA8" w:rsidRPr="00CC52A2" w:rsidRDefault="00E86FA8" w:rsidP="00E86FA8"/>
    <w:p w:rsidR="00E86FA8" w:rsidRPr="00CC52A2" w:rsidRDefault="00E86FA8" w:rsidP="00E86FA8"/>
    <w:p w:rsidR="00E86FA8" w:rsidRPr="00CC52A2" w:rsidRDefault="00E86FA8" w:rsidP="00E86FA8"/>
    <w:p w:rsidR="00E86FA8" w:rsidRPr="00CC52A2" w:rsidRDefault="00E86FA8" w:rsidP="00E86FA8">
      <w:pPr>
        <w:jc w:val="center"/>
      </w:pPr>
    </w:p>
    <w:p w:rsidR="00E86FA8" w:rsidRPr="00CC52A2" w:rsidRDefault="00E86FA8" w:rsidP="00E86FA8">
      <w:pPr>
        <w:jc w:val="center"/>
      </w:pPr>
    </w:p>
    <w:p w:rsidR="00E86FA8" w:rsidRPr="00CC52A2" w:rsidRDefault="00E86FA8" w:rsidP="00E86FA8">
      <w:pPr>
        <w:jc w:val="center"/>
      </w:pPr>
    </w:p>
    <w:p w:rsidR="00E86FA8" w:rsidRPr="00CC52A2" w:rsidRDefault="00E86FA8" w:rsidP="00E86FA8">
      <w:pPr>
        <w:jc w:val="center"/>
      </w:pPr>
    </w:p>
    <w:p w:rsidR="00E86FA8" w:rsidRPr="00CC52A2" w:rsidRDefault="00E86FA8" w:rsidP="00E86FA8">
      <w:pPr>
        <w:jc w:val="center"/>
      </w:pPr>
    </w:p>
    <w:p w:rsidR="00E86FA8" w:rsidRPr="00CC52A2" w:rsidRDefault="00E86FA8" w:rsidP="00E86FA8">
      <w:pPr>
        <w:jc w:val="center"/>
        <w:rPr>
          <w:rFonts w:ascii="Times New Roman" w:hAnsi="Times New Roman"/>
        </w:rPr>
      </w:pPr>
      <w:r w:rsidRPr="00CC52A2">
        <w:rPr>
          <w:rFonts w:ascii="Times New Roman" w:hAnsi="Times New Roman"/>
        </w:rPr>
        <w:t>с. Томтор – 2016 г.</w:t>
      </w:r>
    </w:p>
    <w:p w:rsidR="00E86FA8" w:rsidRPr="00CC52A2" w:rsidRDefault="00E86FA8" w:rsidP="00E86F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4B1E" w:rsidRPr="00CC52A2" w:rsidRDefault="00CB4B1E" w:rsidP="00E86FA8">
      <w:pPr>
        <w:spacing w:after="0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CB4B1E" w:rsidRPr="00CC52A2" w:rsidRDefault="00CB4B1E" w:rsidP="00E86FA8">
      <w:pPr>
        <w:spacing w:after="0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E86FA8" w:rsidRPr="00CC52A2" w:rsidRDefault="00E86FA8" w:rsidP="00E86FA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lastRenderedPageBreak/>
        <w:t>Содержание.</w:t>
      </w:r>
    </w:p>
    <w:p w:rsidR="00E86FA8" w:rsidRPr="00CC52A2" w:rsidRDefault="00E86FA8" w:rsidP="00E86F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spacing w:after="0"/>
        <w:ind w:left="705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  <w:lang w:val="en-US"/>
        </w:rPr>
        <w:t>I</w:t>
      </w:r>
      <w:r w:rsidRPr="00CC52A2">
        <w:rPr>
          <w:rFonts w:ascii="Times New Roman" w:hAnsi="Times New Roman"/>
          <w:sz w:val="24"/>
          <w:szCs w:val="24"/>
        </w:rPr>
        <w:t xml:space="preserve">.    Целевой раздел……………………………………….… </w:t>
      </w:r>
    </w:p>
    <w:p w:rsidR="00E86FA8" w:rsidRPr="00CC52A2" w:rsidRDefault="00E86FA8" w:rsidP="00E86FA8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86FA8" w:rsidRPr="00CC52A2" w:rsidRDefault="00E86FA8" w:rsidP="00E86FA8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 xml:space="preserve"> а) начального общего образования.</w:t>
      </w:r>
    </w:p>
    <w:p w:rsidR="00E86FA8" w:rsidRPr="00CC52A2" w:rsidRDefault="00E86FA8" w:rsidP="00E86FA8">
      <w:pPr>
        <w:spacing w:after="0"/>
        <w:ind w:firstLine="705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       б) основного и среднего (полного) общего образования</w:t>
      </w:r>
    </w:p>
    <w:p w:rsidR="00E86FA8" w:rsidRPr="00CC52A2" w:rsidRDefault="00E86FA8" w:rsidP="00E86FA8">
      <w:pPr>
        <w:spacing w:after="0"/>
        <w:ind w:left="705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 2. Планируемые результаты освоения обучающимися основной   образовательной программы  </w:t>
      </w:r>
    </w:p>
    <w:p w:rsidR="00E86FA8" w:rsidRPr="00CC52A2" w:rsidRDefault="00E86FA8" w:rsidP="00E86FA8">
      <w:pPr>
        <w:spacing w:after="0"/>
        <w:ind w:firstLine="705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     </w:t>
      </w:r>
      <w:r w:rsidR="00CB4B1E" w:rsidRPr="00CC52A2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CC52A2">
        <w:rPr>
          <w:rFonts w:ascii="Times New Roman" w:hAnsi="Times New Roman"/>
          <w:sz w:val="24"/>
          <w:szCs w:val="24"/>
        </w:rPr>
        <w:t>а) начального общего образования….…</w:t>
      </w:r>
    </w:p>
    <w:p w:rsidR="00E86FA8" w:rsidRPr="00CC52A2" w:rsidRDefault="00E86FA8" w:rsidP="00E86FA8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 xml:space="preserve">б) основного и среднего (полного) общего образования. </w:t>
      </w:r>
    </w:p>
    <w:p w:rsidR="00E86FA8" w:rsidRPr="00CC52A2" w:rsidRDefault="00E86FA8" w:rsidP="00E86FA8">
      <w:pPr>
        <w:spacing w:after="0"/>
        <w:ind w:left="705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3.  Система оценки достижения планируемых результатов,  освоения основной образовательной программы</w:t>
      </w:r>
    </w:p>
    <w:p w:rsidR="00E86FA8" w:rsidRPr="00CC52A2" w:rsidRDefault="00E86FA8" w:rsidP="00E86FA8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     а) начального общего образования.</w:t>
      </w:r>
    </w:p>
    <w:p w:rsidR="00E86FA8" w:rsidRPr="00CC52A2" w:rsidRDefault="00E86FA8" w:rsidP="00E86FA8">
      <w:pPr>
        <w:spacing w:after="0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                 б) основного и среднего (полного) общего образования</w:t>
      </w:r>
    </w:p>
    <w:p w:rsidR="00E86FA8" w:rsidRPr="00CC52A2" w:rsidRDefault="00E86FA8" w:rsidP="00E86FA8">
      <w:pPr>
        <w:spacing w:after="0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spacing w:after="0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ab/>
      </w:r>
      <w:r w:rsidRPr="00CC52A2">
        <w:rPr>
          <w:rFonts w:ascii="Times New Roman" w:hAnsi="Times New Roman"/>
          <w:sz w:val="24"/>
          <w:szCs w:val="24"/>
          <w:lang w:val="en-US"/>
        </w:rPr>
        <w:t>II</w:t>
      </w:r>
      <w:r w:rsidRPr="00CC52A2">
        <w:rPr>
          <w:rFonts w:ascii="Times New Roman" w:hAnsi="Times New Roman"/>
          <w:sz w:val="24"/>
          <w:szCs w:val="24"/>
        </w:rPr>
        <w:t>. Содержательный раздел.</w:t>
      </w:r>
    </w:p>
    <w:p w:rsidR="00E86FA8" w:rsidRPr="00CC52A2" w:rsidRDefault="00E86FA8" w:rsidP="00E86FA8">
      <w:pPr>
        <w:spacing w:after="0"/>
        <w:ind w:left="705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ab/>
        <w:t>1. Программа формирования и развития универсальных учебных действий.</w:t>
      </w:r>
    </w:p>
    <w:p w:rsidR="00E86FA8" w:rsidRPr="00CC52A2" w:rsidRDefault="00E86FA8" w:rsidP="00E86FA8">
      <w:pPr>
        <w:spacing w:after="0"/>
        <w:ind w:left="705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     а) начального общего образования.</w:t>
      </w:r>
    </w:p>
    <w:p w:rsidR="00E86FA8" w:rsidRPr="00CC52A2" w:rsidRDefault="00E86FA8" w:rsidP="00E86FA8">
      <w:pPr>
        <w:spacing w:after="0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                 б) основного и среднего (полного) общего образования</w:t>
      </w:r>
    </w:p>
    <w:p w:rsidR="00E86FA8" w:rsidRPr="00CC52A2" w:rsidRDefault="00E86FA8" w:rsidP="00E86FA8">
      <w:pPr>
        <w:spacing w:after="0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ab/>
        <w:t>2. Программы отдельных учебных предметов, курсов</w:t>
      </w:r>
    </w:p>
    <w:p w:rsidR="00E86FA8" w:rsidRPr="00CC52A2" w:rsidRDefault="00E86FA8" w:rsidP="00E86FA8">
      <w:pPr>
        <w:spacing w:after="0"/>
        <w:ind w:left="705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     а) начального общего образования.</w:t>
      </w:r>
    </w:p>
    <w:p w:rsidR="00E86FA8" w:rsidRPr="00CC52A2" w:rsidRDefault="00E86FA8" w:rsidP="00E86FA8">
      <w:pPr>
        <w:spacing w:after="0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                б) основного и среднего (полного) общего образования</w:t>
      </w:r>
    </w:p>
    <w:p w:rsidR="00E86FA8" w:rsidRPr="00CC52A2" w:rsidRDefault="00E86FA8" w:rsidP="00E86FA8">
      <w:pPr>
        <w:spacing w:after="0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ab/>
        <w:t xml:space="preserve">3.  а) Программа духовно-нравственного развития, воспитания  </w:t>
      </w:r>
    </w:p>
    <w:p w:rsidR="00E86FA8" w:rsidRPr="00CC52A2" w:rsidRDefault="00E86FA8" w:rsidP="00E86FA8">
      <w:pPr>
        <w:spacing w:after="0"/>
        <w:ind w:left="705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ab/>
        <w:t xml:space="preserve">    б) Программа воспитания и социализации ( духовно-нравственное развитие, профессиональная ориентация, формирование экологической культуры и культуры здорового и безопасного образа жизни, формирование ИКТ-компетенций, исследовательской и проектной деятельности)……………………………………………..  </w:t>
      </w:r>
    </w:p>
    <w:p w:rsidR="00E86FA8" w:rsidRPr="00CC52A2" w:rsidRDefault="00E86FA8" w:rsidP="00E86FA8">
      <w:pPr>
        <w:spacing w:after="0"/>
        <w:ind w:left="705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4   Программа формирования культуры здорового и безопасного образа на этапе начального общего образования</w:t>
      </w:r>
    </w:p>
    <w:p w:rsidR="00E86FA8" w:rsidRPr="00CC52A2" w:rsidRDefault="00E86FA8" w:rsidP="00E86FA8">
      <w:pPr>
        <w:spacing w:after="0"/>
        <w:ind w:left="705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5. Программа коррекционной работы</w:t>
      </w:r>
    </w:p>
    <w:p w:rsidR="00E86FA8" w:rsidRPr="00CC52A2" w:rsidRDefault="00E86FA8" w:rsidP="00E86FA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     а) начального общего образования.</w:t>
      </w:r>
    </w:p>
    <w:p w:rsidR="00E86FA8" w:rsidRPr="00CC52A2" w:rsidRDefault="00E86FA8" w:rsidP="00E86FA8">
      <w:pPr>
        <w:spacing w:after="0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               б) основного и среднего (полного) общего образования</w:t>
      </w:r>
    </w:p>
    <w:p w:rsidR="00E86FA8" w:rsidRPr="00CC52A2" w:rsidRDefault="00E86FA8" w:rsidP="00E86FA8">
      <w:pPr>
        <w:spacing w:after="0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spacing w:after="0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ab/>
      </w:r>
      <w:r w:rsidRPr="00CC52A2">
        <w:rPr>
          <w:rFonts w:ascii="Times New Roman" w:hAnsi="Times New Roman"/>
          <w:sz w:val="24"/>
          <w:szCs w:val="24"/>
          <w:lang w:val="en-US"/>
        </w:rPr>
        <w:t>III</w:t>
      </w:r>
      <w:r w:rsidRPr="00CC52A2">
        <w:rPr>
          <w:rFonts w:ascii="Times New Roman" w:hAnsi="Times New Roman"/>
          <w:sz w:val="24"/>
          <w:szCs w:val="24"/>
        </w:rPr>
        <w:t>. Организационный раздел</w:t>
      </w:r>
    </w:p>
    <w:p w:rsidR="00E86FA8" w:rsidRPr="00CC52A2" w:rsidRDefault="00E86FA8" w:rsidP="00E86FA8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E86FA8" w:rsidRPr="00CC52A2" w:rsidRDefault="00E86FA8" w:rsidP="00E86FA8">
      <w:pPr>
        <w:spacing w:after="0"/>
        <w:ind w:left="705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     а) начального общего образования.</w:t>
      </w:r>
    </w:p>
    <w:p w:rsidR="00E86FA8" w:rsidRPr="00CC52A2" w:rsidRDefault="00E86FA8" w:rsidP="00E86FA8">
      <w:pPr>
        <w:spacing w:after="0"/>
        <w:ind w:firstLine="705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     б) основного и среднего (полного) общего образования</w:t>
      </w:r>
    </w:p>
    <w:p w:rsidR="00E86FA8" w:rsidRPr="00CC52A2" w:rsidRDefault="00E86FA8" w:rsidP="00E86FA8">
      <w:pPr>
        <w:spacing w:after="0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ab/>
        <w:t>2. Система условий реализации ООП.</w:t>
      </w:r>
    </w:p>
    <w:p w:rsidR="00E86FA8" w:rsidRPr="00CC52A2" w:rsidRDefault="00E86FA8" w:rsidP="00E86FA8">
      <w:pPr>
        <w:spacing w:after="0"/>
        <w:rPr>
          <w:rFonts w:ascii="Times New Roman" w:hAnsi="Times New Roman"/>
          <w:sz w:val="28"/>
          <w:szCs w:val="28"/>
        </w:rPr>
      </w:pPr>
    </w:p>
    <w:p w:rsidR="00E86FA8" w:rsidRPr="00CC52A2" w:rsidRDefault="00E86FA8" w:rsidP="00E86FA8">
      <w:pPr>
        <w:spacing w:after="240"/>
        <w:rPr>
          <w:rFonts w:ascii="Times New Roman" w:hAnsi="Times New Roman"/>
          <w:sz w:val="28"/>
          <w:szCs w:val="28"/>
        </w:rPr>
      </w:pPr>
    </w:p>
    <w:p w:rsidR="00E86FA8" w:rsidRPr="00CC52A2" w:rsidRDefault="00E86FA8" w:rsidP="00E86FA8">
      <w:pPr>
        <w:spacing w:after="240"/>
        <w:ind w:left="1413" w:firstLine="3"/>
        <w:rPr>
          <w:rFonts w:ascii="Times New Roman" w:hAnsi="Times New Roman"/>
          <w:sz w:val="28"/>
          <w:szCs w:val="28"/>
        </w:rPr>
      </w:pPr>
    </w:p>
    <w:p w:rsidR="00E86FA8" w:rsidRPr="00CC52A2" w:rsidRDefault="00E86FA8" w:rsidP="00E86F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6FA8" w:rsidRPr="00CC52A2" w:rsidRDefault="00E86FA8" w:rsidP="00E86FA8">
      <w:pPr>
        <w:spacing w:after="0"/>
        <w:jc w:val="center"/>
        <w:rPr>
          <w:rFonts w:ascii="Times New Roman" w:hAnsi="Times New Roman"/>
        </w:rPr>
      </w:pPr>
      <w:r w:rsidRPr="00CC52A2">
        <w:rPr>
          <w:rFonts w:ascii="Times New Roman" w:hAnsi="Times New Roman"/>
          <w:sz w:val="28"/>
          <w:szCs w:val="28"/>
        </w:rPr>
        <w:t xml:space="preserve"> </w:t>
      </w:r>
    </w:p>
    <w:p w:rsidR="00CB4B1E" w:rsidRPr="00CC52A2" w:rsidRDefault="00CB4B1E" w:rsidP="00E86FA8">
      <w:pPr>
        <w:spacing w:after="0"/>
        <w:ind w:firstLine="708"/>
        <w:rPr>
          <w:rFonts w:ascii="Times New Roman" w:hAnsi="Times New Roman"/>
          <w:b/>
          <w:lang w:val="sah-RU"/>
        </w:rPr>
      </w:pPr>
    </w:p>
    <w:p w:rsidR="00E86FA8" w:rsidRPr="00CC52A2" w:rsidRDefault="00E86FA8" w:rsidP="00E86FA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b/>
          <w:lang w:val="en-US"/>
        </w:rPr>
        <w:lastRenderedPageBreak/>
        <w:t>I</w:t>
      </w:r>
      <w:r w:rsidRPr="00CC52A2">
        <w:rPr>
          <w:rFonts w:ascii="Times New Roman" w:hAnsi="Times New Roman"/>
          <w:b/>
        </w:rPr>
        <w:t xml:space="preserve">. </w:t>
      </w:r>
      <w:r w:rsidRPr="00CC52A2">
        <w:rPr>
          <w:rFonts w:ascii="Times New Roman" w:hAnsi="Times New Roman"/>
          <w:sz w:val="24"/>
          <w:szCs w:val="24"/>
        </w:rPr>
        <w:t>Целевой раздел.</w:t>
      </w:r>
    </w:p>
    <w:p w:rsidR="00E86FA8" w:rsidRPr="00CC52A2" w:rsidRDefault="00E86FA8" w:rsidP="00E86FA8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CC52A2">
        <w:rPr>
          <w:rFonts w:ascii="Times New Roman" w:hAnsi="Times New Roman"/>
          <w:b/>
          <w:sz w:val="24"/>
          <w:szCs w:val="24"/>
        </w:rPr>
        <w:t>1. Пояснительная записка</w:t>
      </w:r>
    </w:p>
    <w:p w:rsidR="00E86FA8" w:rsidRPr="00CC52A2" w:rsidRDefault="00E86FA8" w:rsidP="00E86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6FA8" w:rsidRPr="00CC52A2" w:rsidRDefault="00E86FA8" w:rsidP="00E86F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Основная образовательная программа МБОУ «Томторская средняя общеобразовательная школа имени братьев Г.А. и А.А. Пономаревых» разработана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06.10.09 №373.</w:t>
      </w:r>
    </w:p>
    <w:p w:rsidR="00E86FA8" w:rsidRPr="00CC52A2" w:rsidRDefault="00E86FA8" w:rsidP="00E86F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Программа определяет содержание, организацию на ступени начального общего образования, направлена на формирование общей культуры обучающихся, на их духовно-нравственное, личностное,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E86FA8" w:rsidRPr="00CC52A2" w:rsidRDefault="00E86FA8" w:rsidP="00E86F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Коллектив школы работает над темой «Формирование экологической культуры у сельских школьников»</w:t>
      </w:r>
    </w:p>
    <w:p w:rsidR="00E86FA8" w:rsidRPr="00CC52A2" w:rsidRDefault="00E86FA8" w:rsidP="00E86F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CC52A2">
        <w:rPr>
          <w:rFonts w:ascii="Times New Roman" w:hAnsi="Times New Roman"/>
          <w:b/>
          <w:sz w:val="24"/>
          <w:szCs w:val="24"/>
        </w:rPr>
        <w:t xml:space="preserve"> Цели, задачи реализации</w:t>
      </w:r>
    </w:p>
    <w:p w:rsidR="00E86FA8" w:rsidRPr="00CC52A2" w:rsidRDefault="00E86FA8" w:rsidP="00E86FA8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CC52A2">
        <w:rPr>
          <w:rFonts w:ascii="Times New Roman" w:hAnsi="Times New Roman"/>
          <w:b/>
          <w:sz w:val="24"/>
          <w:szCs w:val="24"/>
        </w:rPr>
        <w:t xml:space="preserve"> основной общеобразовательной программы.</w:t>
      </w:r>
    </w:p>
    <w:p w:rsidR="00E86FA8" w:rsidRPr="00CC52A2" w:rsidRDefault="00E86FA8" w:rsidP="00E86F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i/>
          <w:sz w:val="24"/>
          <w:szCs w:val="24"/>
        </w:rPr>
        <w:t xml:space="preserve">Цель реализации. </w:t>
      </w:r>
      <w:r w:rsidRPr="00CC52A2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состоит: в предоставлении каждому ребенку сферы деятельности, необходимой для реализации интеллектуальных и творческих способностей, формировании потребности в непрерывном самообразовании, активной гражданской позиции, культуры здоровья, способности к социальной реализации.</w:t>
      </w:r>
    </w:p>
    <w:p w:rsidR="00E86FA8" w:rsidRPr="00CC52A2" w:rsidRDefault="00E86FA8" w:rsidP="00E86F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i/>
          <w:sz w:val="24"/>
          <w:szCs w:val="24"/>
        </w:rPr>
        <w:t xml:space="preserve">Основные задачи, </w:t>
      </w:r>
      <w:r w:rsidRPr="00CC52A2">
        <w:rPr>
          <w:rFonts w:ascii="Times New Roman" w:hAnsi="Times New Roman"/>
          <w:sz w:val="24"/>
          <w:szCs w:val="24"/>
        </w:rPr>
        <w:t>которые предстоит решить в результате реализации основной образовательной программы начального общего образования:</w:t>
      </w:r>
    </w:p>
    <w:p w:rsidR="00E86FA8" w:rsidRPr="00CC52A2" w:rsidRDefault="00E86FA8" w:rsidP="00E86F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-сформировать у школьников целостное научное мировоззрение, создать предпосылки для вхождения в открытое информационное образовательное пространство;</w:t>
      </w:r>
    </w:p>
    <w:p w:rsidR="00E86FA8" w:rsidRPr="00CC52A2" w:rsidRDefault="00E86FA8" w:rsidP="00E86F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-способствовать разнообразному развитию обучающихся; их познавательных интересов, навыков самообразования;</w:t>
      </w:r>
    </w:p>
    <w:p w:rsidR="00E86FA8" w:rsidRPr="00CC52A2" w:rsidRDefault="00E86FA8" w:rsidP="00E86F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-сформировать творческую индивидуальность ребенка, создать основы для самостоятельной реализации учебной деятельности, обеспечивающей социальную успешность;</w:t>
      </w:r>
    </w:p>
    <w:p w:rsidR="00E86FA8" w:rsidRPr="00CC52A2" w:rsidRDefault="00E86FA8" w:rsidP="00E86F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-сохранить и укрепить физическое и психическое здоровье и безопасность обучающихся, обеспечить их эмоциональное благополучие;</w:t>
      </w:r>
    </w:p>
    <w:p w:rsidR="00E86FA8" w:rsidRPr="00CC52A2" w:rsidRDefault="00E86FA8" w:rsidP="00E86F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-создать педагогические условия, обеспечивающие успешное образование на данной и последующих ступенях, и во внешкольной практике;</w:t>
      </w:r>
    </w:p>
    <w:p w:rsidR="00E86FA8" w:rsidRPr="00CC52A2" w:rsidRDefault="00E86FA8" w:rsidP="00E86F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-развивать гражданственность, трудолюбие, уважение к правам и свободам человека, любовь к окружающей природе, Родине, семье, формировать здоровый образ жизни.</w:t>
      </w:r>
    </w:p>
    <w:p w:rsidR="00E86FA8" w:rsidRPr="00CC52A2" w:rsidRDefault="00E86FA8" w:rsidP="00E86FA8">
      <w:pPr>
        <w:spacing w:after="0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 </w:t>
      </w:r>
    </w:p>
    <w:p w:rsidR="00E86FA8" w:rsidRPr="00CC52A2" w:rsidRDefault="00E86FA8" w:rsidP="00E86FA8">
      <w:pPr>
        <w:spacing w:after="0"/>
        <w:ind w:left="708"/>
        <w:rPr>
          <w:rFonts w:ascii="Times New Roman" w:hAnsi="Times New Roman"/>
          <w:b/>
        </w:rPr>
      </w:pPr>
      <w:r w:rsidRPr="00CC52A2">
        <w:rPr>
          <w:rFonts w:ascii="Times New Roman" w:hAnsi="Times New Roman"/>
          <w:b/>
        </w:rPr>
        <w:t>2. Планируемые результаты освоения ООП.</w:t>
      </w:r>
    </w:p>
    <w:p w:rsidR="00E86FA8" w:rsidRPr="00CC52A2" w:rsidRDefault="00E86FA8" w:rsidP="00E86FA8">
      <w:pPr>
        <w:spacing w:after="0"/>
        <w:ind w:left="700" w:firstLine="8"/>
        <w:rPr>
          <w:rFonts w:ascii="Times New Roman" w:hAnsi="Times New Roman"/>
          <w:b/>
        </w:rPr>
      </w:pPr>
      <w:r w:rsidRPr="00CC52A2">
        <w:rPr>
          <w:rFonts w:ascii="Times New Roman" w:hAnsi="Times New Roman"/>
          <w:b/>
        </w:rPr>
        <w:t xml:space="preserve">а)  Планируемые результаты освоения  основной образовательной программы начального общего образования.  </w:t>
      </w:r>
    </w:p>
    <w:p w:rsidR="00E86FA8" w:rsidRPr="00CC52A2" w:rsidRDefault="00E86FA8" w:rsidP="00E86FA8">
      <w:pPr>
        <w:pStyle w:val="dash041e005f0431005f044b005f0447005f043d005f044b005f0439"/>
        <w:spacing w:before="240" w:line="360" w:lineRule="atLeast"/>
        <w:ind w:firstLine="700"/>
        <w:jc w:val="both"/>
      </w:pPr>
      <w:r w:rsidRPr="00CC52A2">
        <w:t xml:space="preserve">Планируемые результаты освоения основной образовательной программы начального общего образования являются важнейшим механизмом реализации требований ФГОС к качеству образования  в начальных классах. Система планируемых результатов отражает состав тех </w:t>
      </w:r>
      <w:r w:rsidRPr="00CC52A2">
        <w:rPr>
          <w:b/>
        </w:rPr>
        <w:t>универсальных учебных действий</w:t>
      </w:r>
      <w:r w:rsidRPr="00CC52A2">
        <w:t xml:space="preserve"> (личностных, </w:t>
      </w:r>
      <w:r w:rsidRPr="00CC52A2">
        <w:lastRenderedPageBreak/>
        <w:t xml:space="preserve">регулятивных, познавательных, коммуникативных) и </w:t>
      </w:r>
      <w:r w:rsidRPr="00CC52A2">
        <w:rPr>
          <w:b/>
        </w:rPr>
        <w:t xml:space="preserve">предметных умений, </w:t>
      </w:r>
      <w:r w:rsidRPr="00CC52A2">
        <w:t>которыми овладеют школьники, обучающиеся в МБОУ «Томторская средняя общеобразовательная школа»  к концу начального этапа образования</w:t>
      </w:r>
      <w:r w:rsidRPr="00CC52A2">
        <w:rPr>
          <w:rStyle w:val="dash041e005f0431005f044b005f0447005f043d005f044b005f0439005f005fchar1char1"/>
          <w:sz w:val="28"/>
          <w:szCs w:val="28"/>
        </w:rPr>
        <w:t>. </w:t>
      </w:r>
      <w:r w:rsidRPr="00CC52A2">
        <w:rPr>
          <w:rStyle w:val="dash041e005f0431005f044b005f0447005f043d005f044b005f0439005f005fchar1char1"/>
        </w:rPr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E86FA8" w:rsidRPr="00CC52A2" w:rsidRDefault="00E86FA8" w:rsidP="00E86FA8">
      <w:pPr>
        <w:pStyle w:val="dash041e005f0431005f044b005f0447005f043d005f044b005f0439"/>
        <w:spacing w:line="360" w:lineRule="atLeast"/>
        <w:ind w:firstLine="700"/>
        <w:jc w:val="both"/>
      </w:pPr>
      <w:r w:rsidRPr="00CC52A2">
        <w:rPr>
          <w:rStyle w:val="dash041e005f0431005f044b005f0447005f043d005f044b005f0439005f005fchar1char1"/>
          <w:b/>
          <w:bCs/>
        </w:rPr>
        <w:t>личностным</w:t>
      </w:r>
      <w:r w:rsidRPr="00CC52A2">
        <w:rPr>
          <w:rStyle w:val="dash041e005f0431005f044b005f0447005f043d005f044b005f0439005f005fchar1char1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CC52A2">
        <w:t>способность к осознанию российской идентичности в поликультурном социуме</w:t>
      </w:r>
      <w:r w:rsidRPr="00CC52A2">
        <w:rPr>
          <w:rStyle w:val="dash041e005f0431005f044b005f0447005f043d005f044b005f0439005f005fchar1char1"/>
        </w:rPr>
        <w:t>;</w:t>
      </w:r>
    </w:p>
    <w:p w:rsidR="00E86FA8" w:rsidRPr="00CC52A2" w:rsidRDefault="00E86FA8" w:rsidP="00E86FA8">
      <w:pPr>
        <w:pStyle w:val="dash041e005f0431005f044b005f0447005f043d005f044b005f04391"/>
        <w:spacing w:line="360" w:lineRule="atLeast"/>
        <w:ind w:firstLine="700"/>
        <w:rPr>
          <w:sz w:val="24"/>
          <w:szCs w:val="24"/>
        </w:rPr>
      </w:pPr>
      <w:r w:rsidRPr="00CC52A2">
        <w:rPr>
          <w:rStyle w:val="dash041e005f0431005f044b005f0447005f043d005f044b005f04391005f005fchar1char1"/>
          <w:b/>
          <w:bCs/>
          <w:sz w:val="24"/>
          <w:szCs w:val="24"/>
        </w:rPr>
        <w:t>метапредметным</w:t>
      </w:r>
      <w:r w:rsidRPr="00CC52A2">
        <w:rPr>
          <w:rStyle w:val="dash041e005f0431005f044b005f0447005f043d005f044b005f04391005f005fchar1char1"/>
          <w:sz w:val="24"/>
          <w:szCs w:val="24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E86FA8" w:rsidRPr="00CC52A2" w:rsidRDefault="00E86FA8" w:rsidP="00E86FA8">
      <w:pPr>
        <w:pStyle w:val="dash041e005f0431005f044b005f0447005f043d005f044b005f04391"/>
        <w:spacing w:line="360" w:lineRule="atLeast"/>
        <w:ind w:firstLine="700"/>
        <w:rPr>
          <w:sz w:val="24"/>
          <w:szCs w:val="24"/>
        </w:rPr>
      </w:pPr>
      <w:r w:rsidRPr="00CC52A2">
        <w:rPr>
          <w:rStyle w:val="dash041e005f0431005f044b005f0447005f043d005f044b005f04391005f005fchar1char1"/>
          <w:b/>
          <w:bCs/>
          <w:sz w:val="24"/>
          <w:szCs w:val="24"/>
        </w:rPr>
        <w:t xml:space="preserve">предметным,  </w:t>
      </w:r>
      <w:r w:rsidRPr="00CC52A2">
        <w:rPr>
          <w:rStyle w:val="dash041e005f0431005f044b005f0447005f043d005f044b005f04391005f005fchar1char1"/>
          <w:sz w:val="24"/>
          <w:szCs w:val="24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CC52A2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CC52A2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E86FA8" w:rsidRPr="00CC52A2" w:rsidRDefault="00E86FA8" w:rsidP="00E86FA8">
      <w:pPr>
        <w:pStyle w:val="dash041e005f0431005f044b005f0447005f043d005f044b005f0439"/>
        <w:spacing w:line="360" w:lineRule="atLeast"/>
        <w:ind w:firstLine="720"/>
        <w:jc w:val="both"/>
      </w:pPr>
      <w:r w:rsidRPr="00CC52A2">
        <w:rPr>
          <w:rStyle w:val="dash041e005f0431005f044b005f0447005f043d005f044b005f0439005f005fchar1char1"/>
        </w:rPr>
        <w:t>9. </w:t>
      </w:r>
      <w:r w:rsidRPr="00CC52A2">
        <w:rPr>
          <w:rStyle w:val="dash041e005f0431005f044b005f0447005f043d005f044b005f0439005f005fchar1char1"/>
          <w:b/>
          <w:bCs/>
        </w:rPr>
        <w:t xml:space="preserve">Личностные результаты освоения основной образовательной программы основного общего образования </w:t>
      </w:r>
      <w:r w:rsidRPr="00CC52A2">
        <w:rPr>
          <w:rStyle w:val="dash041e005f0431005f044b005f0447005f043d005f044b005f0439005f005fchar1char1"/>
        </w:rPr>
        <w:t>должны отражать:</w:t>
      </w:r>
    </w:p>
    <w:p w:rsidR="00E86FA8" w:rsidRPr="00CC52A2" w:rsidRDefault="00E86FA8" w:rsidP="00E86FA8">
      <w:pPr>
        <w:pStyle w:val="dash041e005f0431005f044b005f0447005f043d005f044b005f0439"/>
        <w:spacing w:line="360" w:lineRule="atLeast"/>
        <w:ind w:firstLine="697"/>
        <w:jc w:val="both"/>
      </w:pPr>
      <w:r w:rsidRPr="00CC52A2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86FA8" w:rsidRPr="00CC52A2" w:rsidRDefault="00E86FA8" w:rsidP="00E86FA8">
      <w:pPr>
        <w:pStyle w:val="dash041e005f0431005f044b005f0447005f043d005f044b005f0439"/>
        <w:spacing w:line="360" w:lineRule="atLeast"/>
        <w:ind w:firstLine="697"/>
        <w:jc w:val="both"/>
      </w:pPr>
      <w:r w:rsidRPr="00CC52A2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E86FA8" w:rsidRPr="00CC52A2" w:rsidRDefault="00E86FA8" w:rsidP="00E86FA8">
      <w:pPr>
        <w:pStyle w:val="dash041e005f0431005f044b005f0447005f043d005f044b005f0439"/>
        <w:spacing w:line="360" w:lineRule="atLeast"/>
        <w:ind w:firstLine="700"/>
        <w:jc w:val="both"/>
      </w:pPr>
      <w:r w:rsidRPr="00CC52A2">
        <w:rPr>
          <w:rStyle w:val="dash041e005f0431005f044b005f0447005f043d005f044b005f0439005f005fchar1char1"/>
        </w:rPr>
        <w:lastRenderedPageBreak/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86FA8" w:rsidRPr="00CC52A2" w:rsidRDefault="00E86FA8" w:rsidP="00E86FA8">
      <w:pPr>
        <w:pStyle w:val="dash041e005f0431005f044b005f0447005f043d005f044b005f0439"/>
        <w:spacing w:line="360" w:lineRule="atLeast"/>
        <w:ind w:firstLine="700"/>
        <w:jc w:val="both"/>
      </w:pPr>
      <w:r w:rsidRPr="00CC52A2">
        <w:rPr>
          <w:rStyle w:val="dash041e005f0431005f044b005f0447005f043d005f044b005f0439005f005fchar1char1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E86FA8" w:rsidRPr="00CC52A2" w:rsidRDefault="00E86FA8" w:rsidP="00E86FA8">
      <w:pPr>
        <w:pStyle w:val="dash041e005f0431005f044b005f0447005f043d005f044b005f0439"/>
        <w:spacing w:line="360" w:lineRule="atLeast"/>
        <w:ind w:firstLine="700"/>
        <w:jc w:val="both"/>
      </w:pPr>
      <w:r w:rsidRPr="00CC52A2">
        <w:rPr>
          <w:rStyle w:val="dash041e005f0431005f044b005f0447005f043d005f044b005f0439005f005fchar1char1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E86FA8" w:rsidRPr="00CC52A2" w:rsidRDefault="00E86FA8" w:rsidP="00E86FA8">
      <w:pPr>
        <w:pStyle w:val="dash041e005f0431005f044b005f0447005f043d005f044b005f0439"/>
        <w:spacing w:line="360" w:lineRule="atLeast"/>
        <w:ind w:firstLine="700"/>
        <w:jc w:val="both"/>
      </w:pPr>
      <w:r w:rsidRPr="00CC52A2">
        <w:rPr>
          <w:rStyle w:val="dash041e005f0431005f044b005f0447005f043d005f044b005f0439005f005fchar1char1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E86FA8" w:rsidRPr="00CC52A2" w:rsidRDefault="00E86FA8" w:rsidP="00E86FA8">
      <w:pPr>
        <w:pStyle w:val="dash041e005f0431005f044b005f0447005f043d005f044b005f0439"/>
        <w:spacing w:line="360" w:lineRule="atLeast"/>
        <w:ind w:firstLine="700"/>
        <w:jc w:val="both"/>
      </w:pPr>
      <w:r w:rsidRPr="00CC52A2">
        <w:rPr>
          <w:rStyle w:val="dash041e005f0431005f044b005f0447005f043d005f044b005f0439005f005fchar1char1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86FA8" w:rsidRPr="00CC52A2" w:rsidRDefault="00E86FA8" w:rsidP="00E86FA8">
      <w:pPr>
        <w:pStyle w:val="dash041e005f0431005f044b005f0447005f043d005f044b005f0439"/>
        <w:spacing w:line="360" w:lineRule="atLeast"/>
        <w:ind w:firstLine="700"/>
        <w:jc w:val="both"/>
      </w:pPr>
      <w:r w:rsidRPr="00CC52A2">
        <w:rPr>
          <w:rStyle w:val="dash041e005f0431005f044b005f0447005f043d005f044b005f0439005f005fchar1char1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86FA8" w:rsidRPr="00CC52A2" w:rsidRDefault="00E86FA8" w:rsidP="00E86FA8">
      <w:pPr>
        <w:pStyle w:val="dash041e005f0431005f044b005f0447005f043d005f044b005f0439"/>
        <w:spacing w:line="360" w:lineRule="atLeast"/>
        <w:ind w:firstLine="700"/>
        <w:jc w:val="both"/>
      </w:pPr>
      <w:r w:rsidRPr="00CC52A2">
        <w:rPr>
          <w:rStyle w:val="dash041e005f0431005f044b005f0447005f043d005f044b005f0439005f005fchar1char1"/>
        </w:rPr>
        <w:t xml:space="preserve">9) формирование основ экологической культуры соответствующей современному уровню </w:t>
      </w:r>
      <w:r w:rsidRPr="00CC52A2">
        <w:t>экологического мышления, развитие</w:t>
      </w:r>
      <w:r w:rsidRPr="00CC52A2">
        <w:rPr>
          <w:rStyle w:val="dash041e005f0431005f044b005f0447005f043d005f044b005f0439005f005fchar1char1"/>
        </w:rPr>
        <w:t xml:space="preserve"> </w:t>
      </w:r>
      <w:r w:rsidRPr="00CC52A2">
        <w:t>опыта экологически ориентированной рефлексивно-оценочной и практической  деятельности в жизненных ситуациях</w:t>
      </w:r>
      <w:r w:rsidRPr="00CC52A2">
        <w:rPr>
          <w:rStyle w:val="dash041e005f0431005f044b005f0447005f043d005f044b005f0439005f005fchar1char1"/>
        </w:rPr>
        <w:t>;</w:t>
      </w:r>
    </w:p>
    <w:p w:rsidR="00E86FA8" w:rsidRPr="00CC52A2" w:rsidRDefault="00E86FA8" w:rsidP="00E86FA8">
      <w:pPr>
        <w:pStyle w:val="dash041e005f0431005f044b005f0447005f043d005f044b005f0439"/>
        <w:spacing w:line="360" w:lineRule="atLeast"/>
        <w:ind w:firstLine="700"/>
        <w:jc w:val="both"/>
      </w:pPr>
      <w:r w:rsidRPr="00CC52A2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86FA8" w:rsidRPr="00CC52A2" w:rsidRDefault="00E86FA8" w:rsidP="00E86FA8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</w:rPr>
      </w:pPr>
      <w:r w:rsidRPr="00CC52A2">
        <w:rPr>
          <w:rStyle w:val="dash041e005f0431005f044b005f0447005f043d005f044b005f0439005f005fchar1char1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E86FA8" w:rsidRPr="00CC52A2" w:rsidRDefault="00E86FA8" w:rsidP="00E86FA8">
      <w:pPr>
        <w:pStyle w:val="dash041e005f0431005f044b005f0447005f043d005f044b005f0439"/>
        <w:spacing w:before="240" w:line="360" w:lineRule="atLeast"/>
        <w:ind w:firstLine="720"/>
        <w:jc w:val="both"/>
      </w:pPr>
      <w:r w:rsidRPr="00CC52A2">
        <w:rPr>
          <w:rStyle w:val="dash041e005f0431005f044b005f0447005f043d005f044b005f0439005f005fchar1char1"/>
        </w:rPr>
        <w:t>10. </w:t>
      </w:r>
      <w:r w:rsidRPr="00CC52A2">
        <w:rPr>
          <w:rStyle w:val="dash041e005f0431005f044b005f0447005f043d005f044b005f0439005f005fchar1char1"/>
          <w:b/>
          <w:bCs/>
        </w:rPr>
        <w:t xml:space="preserve">Метапредметные результаты освоения основной образовательной программы основного общего образования </w:t>
      </w:r>
      <w:r w:rsidRPr="00CC52A2">
        <w:rPr>
          <w:rStyle w:val="dash041e005f0431005f044b005f0447005f043d005f044b005f0439005f005fchar1char1"/>
        </w:rPr>
        <w:t>должны отражать:</w:t>
      </w:r>
    </w:p>
    <w:p w:rsidR="00E86FA8" w:rsidRPr="00CC52A2" w:rsidRDefault="00E86FA8" w:rsidP="00E86FA8">
      <w:pPr>
        <w:pStyle w:val="dash041e005f0431005f044b005f0447005f043d005f044b005f0439"/>
        <w:spacing w:line="360" w:lineRule="atLeast"/>
        <w:ind w:firstLine="700"/>
        <w:jc w:val="both"/>
      </w:pPr>
      <w:r w:rsidRPr="00CC52A2">
        <w:rPr>
          <w:rStyle w:val="dash041e005f0431005f044b005f0447005f043d005f044b005f0439005f005fchar1char1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E86FA8" w:rsidRPr="00CC52A2" w:rsidRDefault="00E86FA8" w:rsidP="00E86FA8">
      <w:pPr>
        <w:pStyle w:val="dash041e005f0431005f044b005f0447005f043d005f044b005f0439"/>
        <w:spacing w:line="360" w:lineRule="atLeast"/>
        <w:ind w:firstLine="700"/>
        <w:jc w:val="both"/>
      </w:pPr>
      <w:r w:rsidRPr="00CC52A2">
        <w:rPr>
          <w:rStyle w:val="dash041e005f0431005f044b005f0447005f043d005f044b005f0439005f005fchar1char1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E86FA8" w:rsidRPr="00CC52A2" w:rsidRDefault="00E86FA8" w:rsidP="00E86FA8">
      <w:pPr>
        <w:pStyle w:val="dash041e005f0431005f044b005f0447005f043d005f044b005f0439"/>
        <w:spacing w:line="360" w:lineRule="atLeast"/>
        <w:ind w:firstLine="700"/>
        <w:jc w:val="both"/>
      </w:pPr>
      <w:r w:rsidRPr="00CC52A2">
        <w:rPr>
          <w:rStyle w:val="dash041e005f0431005f044b005f0447005f043d005f044b005f0439005f005fchar1char1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</w:t>
      </w:r>
      <w:r w:rsidRPr="00CC52A2">
        <w:rPr>
          <w:rStyle w:val="dash041e005f0431005f044b005f0447005f043d005f044b005f0439005f005fchar1char1"/>
        </w:rPr>
        <w:lastRenderedPageBreak/>
        <w:t xml:space="preserve">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86FA8" w:rsidRPr="00CC52A2" w:rsidRDefault="00E86FA8" w:rsidP="00E86FA8">
      <w:pPr>
        <w:pStyle w:val="dash041e005f0431005f044b005f0447005f043d005f044b005f0439"/>
        <w:spacing w:line="360" w:lineRule="atLeast"/>
        <w:ind w:firstLine="700"/>
        <w:jc w:val="both"/>
      </w:pPr>
      <w:r w:rsidRPr="00CC52A2">
        <w:rPr>
          <w:rStyle w:val="dash041e005f0431005f044b005f0447005f043d005f044b005f0439005f005fchar1char1"/>
        </w:rPr>
        <w:t>4) умение оценивать правильность выполнения учебной задачи,  собственные возможности её решения;</w:t>
      </w:r>
    </w:p>
    <w:p w:rsidR="00E86FA8" w:rsidRPr="00CC52A2" w:rsidRDefault="00E86FA8" w:rsidP="00E86FA8">
      <w:pPr>
        <w:pStyle w:val="dash041e005f0431005f044b005f0447005f043d005f044b005f0439"/>
        <w:spacing w:line="360" w:lineRule="atLeast"/>
        <w:ind w:firstLine="700"/>
        <w:jc w:val="both"/>
      </w:pPr>
      <w:r w:rsidRPr="00CC52A2">
        <w:rPr>
          <w:rStyle w:val="dash041e005f0431005f044b005f0447005f043d005f044b005f0439005f005fchar1char1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86FA8" w:rsidRPr="00CC52A2" w:rsidRDefault="00E86FA8" w:rsidP="00E86FA8">
      <w:pPr>
        <w:pStyle w:val="dash041e005f0431005f044b005f0447005f043d005f044b005f0439"/>
        <w:spacing w:line="360" w:lineRule="atLeast"/>
        <w:ind w:firstLine="700"/>
        <w:jc w:val="both"/>
      </w:pPr>
      <w:r w:rsidRPr="00CC52A2">
        <w:rPr>
          <w:rStyle w:val="dash041e005f0431005f044b005f0447005f043d005f044b005f0439005f005fchar1char1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E86FA8" w:rsidRPr="00CC52A2" w:rsidRDefault="00E86FA8" w:rsidP="00E86FA8">
      <w:pPr>
        <w:pStyle w:val="dash041e005f0431005f044b005f0447005f043d005f044b005f0439"/>
        <w:spacing w:line="360" w:lineRule="atLeast"/>
        <w:ind w:firstLine="700"/>
        <w:jc w:val="both"/>
      </w:pPr>
      <w:r w:rsidRPr="00CC52A2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E86FA8" w:rsidRPr="00CC52A2" w:rsidRDefault="00E86FA8" w:rsidP="00E86FA8">
      <w:pPr>
        <w:pStyle w:val="dash041e005f0431005f044b005f0447005f043d005f044b005f0439"/>
        <w:spacing w:line="360" w:lineRule="atLeast"/>
        <w:ind w:firstLine="700"/>
        <w:jc w:val="both"/>
      </w:pPr>
      <w:r w:rsidRPr="00CC52A2">
        <w:rPr>
          <w:rStyle w:val="dash041e005f0431005f044b005f0447005f043d005f044b005f0439005f005fchar1char1"/>
        </w:rPr>
        <w:t xml:space="preserve">8) смысловое чтение; </w:t>
      </w:r>
    </w:p>
    <w:p w:rsidR="00E86FA8" w:rsidRPr="00CC52A2" w:rsidRDefault="00E86FA8" w:rsidP="00E86FA8">
      <w:pPr>
        <w:pStyle w:val="dash041e005f0431005f044b005f0447005f043d005f044b005f0439"/>
        <w:spacing w:line="360" w:lineRule="atLeast"/>
        <w:ind w:firstLine="700"/>
        <w:jc w:val="both"/>
      </w:pPr>
      <w:r w:rsidRPr="00CC52A2">
        <w:rPr>
          <w:rStyle w:val="dash041e005f0431005f044b005f0447005f043d005f044b005f0439005f005fchar1char1"/>
        </w:rPr>
        <w:t>9) у</w:t>
      </w:r>
      <w:r w:rsidRPr="00CC52A2">
        <w:rPr>
          <w:rStyle w:val="dash0421005f0442005f0440005f043e005f0433005f0438005f0439005f005fchar1char1"/>
        </w:rPr>
        <w:t xml:space="preserve">мение </w:t>
      </w:r>
      <w:r w:rsidRPr="00CC52A2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CC52A2">
        <w:rPr>
          <w:rStyle w:val="dash0421005f0442005f0440005f043e005f0433005f0438005f0439005f005fchar1char1"/>
        </w:rPr>
        <w:t xml:space="preserve"> индивидуально и в группе: </w:t>
      </w:r>
      <w:r w:rsidRPr="00CC52A2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E86FA8" w:rsidRPr="00CC52A2" w:rsidRDefault="00E86FA8" w:rsidP="00E86FA8">
      <w:pPr>
        <w:pStyle w:val="dash041e005f0431005f044b005f0447005f043d005f044b005f0439"/>
        <w:spacing w:line="360" w:lineRule="atLeast"/>
        <w:ind w:firstLine="700"/>
        <w:jc w:val="both"/>
      </w:pPr>
      <w:r w:rsidRPr="00CC52A2">
        <w:rPr>
          <w:rStyle w:val="dash041e005f0431005f044b005f0447005f043d005f044b005f0439005f005fchar1char1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E86FA8" w:rsidRPr="00CC52A2" w:rsidRDefault="00E86FA8" w:rsidP="00E86FA8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</w:rPr>
      </w:pPr>
      <w:r w:rsidRPr="00CC52A2">
        <w:rPr>
          <w:rStyle w:val="dash041e005f0431005f044b005f0447005f043d005f044b005f0439005f005fchar1char1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E86FA8" w:rsidRPr="00CC52A2" w:rsidRDefault="00E86FA8" w:rsidP="00E86FA8">
      <w:pPr>
        <w:pStyle w:val="dash041e005f0431005f044b005f0447005f043d005f044b005f0439"/>
        <w:spacing w:line="360" w:lineRule="atLeast"/>
        <w:ind w:firstLine="700"/>
        <w:jc w:val="both"/>
      </w:pPr>
      <w:r w:rsidRPr="00CC52A2">
        <w:rPr>
          <w:rStyle w:val="dash041e005f0431005f044b005f0447005f043d005f044b005f0439005f005fchar1char1"/>
        </w:rPr>
        <w:t>12)</w:t>
      </w:r>
      <w:r w:rsidRPr="00CC52A2"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CC52A2">
        <w:rPr>
          <w:rStyle w:val="dash041e005f0431005f044b005f0447005f043d005f044b005f0439005f005fchar1char1"/>
        </w:rPr>
        <w:t>.</w:t>
      </w:r>
    </w:p>
    <w:p w:rsidR="00E86FA8" w:rsidRPr="00CC52A2" w:rsidRDefault="00E86FA8" w:rsidP="00E86FA8">
      <w:pPr>
        <w:spacing w:after="0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spacing w:after="0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CC52A2">
        <w:rPr>
          <w:rFonts w:ascii="Times New Roman" w:hAnsi="Times New Roman"/>
          <w:b/>
          <w:sz w:val="24"/>
          <w:szCs w:val="24"/>
        </w:rPr>
        <w:t xml:space="preserve">б)  Планируемые результаты освоения обучающимися </w:t>
      </w:r>
    </w:p>
    <w:p w:rsidR="00E86FA8" w:rsidRPr="00CC52A2" w:rsidRDefault="00E86FA8" w:rsidP="00E86FA8">
      <w:pPr>
        <w:spacing w:after="0"/>
        <w:ind w:left="708"/>
        <w:jc w:val="both"/>
        <w:rPr>
          <w:rStyle w:val="dash041704300433043e043b043e0432043e043a00201char1"/>
          <w:b w:val="0"/>
          <w:bCs w:val="0"/>
          <w:color w:val="auto"/>
          <w:sz w:val="24"/>
          <w:szCs w:val="24"/>
        </w:rPr>
      </w:pPr>
      <w:r w:rsidRPr="00CC52A2">
        <w:rPr>
          <w:rFonts w:ascii="Times New Roman" w:hAnsi="Times New Roman"/>
          <w:b/>
          <w:sz w:val="24"/>
          <w:szCs w:val="24"/>
        </w:rPr>
        <w:t>основной   образовательной программы основного и среднего (полного)</w:t>
      </w:r>
      <w:r w:rsidRPr="00CC52A2">
        <w:rPr>
          <w:rFonts w:ascii="Times New Roman" w:hAnsi="Times New Roman"/>
          <w:b/>
          <w:sz w:val="28"/>
          <w:szCs w:val="28"/>
        </w:rPr>
        <w:t xml:space="preserve"> </w:t>
      </w:r>
      <w:r w:rsidRPr="00CC52A2">
        <w:rPr>
          <w:rFonts w:ascii="Times New Roman" w:hAnsi="Times New Roman"/>
          <w:b/>
          <w:sz w:val="24"/>
          <w:szCs w:val="24"/>
        </w:rPr>
        <w:t>общего образования</w:t>
      </w:r>
    </w:p>
    <w:p w:rsidR="00E86FA8" w:rsidRPr="00CC52A2" w:rsidRDefault="00E86FA8" w:rsidP="00E86FA8">
      <w:pPr>
        <w:pStyle w:val="3"/>
        <w:spacing w:after="0" w:line="36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 </w:t>
      </w:r>
      <w:r w:rsidRPr="00CC52A2">
        <w:rPr>
          <w:rStyle w:val="dash0417005f0430005f0433005f043e005f043b005f043e005f0432005f043e005f043a005f00203005f005fchar1char1"/>
          <w:rFonts w:ascii="Times New Roman" w:hAnsi="Times New Roman"/>
          <w:sz w:val="24"/>
          <w:szCs w:val="24"/>
        </w:rPr>
        <w:t xml:space="preserve">Планируемые результаты освоения обучающимися основной образовательной программы </w:t>
      </w:r>
      <w:r w:rsidRPr="00CC52A2">
        <w:rPr>
          <w:rFonts w:ascii="Times New Roman" w:hAnsi="Times New Roman"/>
          <w:sz w:val="24"/>
          <w:szCs w:val="24"/>
        </w:rPr>
        <w:t>основного и среднего (полного)</w:t>
      </w:r>
      <w:r w:rsidRPr="00CC52A2">
        <w:rPr>
          <w:rFonts w:ascii="Times New Roman" w:hAnsi="Times New Roman"/>
          <w:sz w:val="28"/>
          <w:szCs w:val="28"/>
        </w:rPr>
        <w:t xml:space="preserve"> </w:t>
      </w:r>
      <w:r w:rsidRPr="00CC52A2">
        <w:rPr>
          <w:rStyle w:val="dash0417005f0430005f0433005f043e005f043b005f043e005f0432005f043e005f043a005f00203005f005fchar1char1"/>
          <w:rFonts w:ascii="Times New Roman" w:hAnsi="Times New Roman"/>
          <w:sz w:val="24"/>
          <w:szCs w:val="24"/>
        </w:rPr>
        <w:t xml:space="preserve"> общего образования должны:</w:t>
      </w:r>
    </w:p>
    <w:p w:rsidR="00E86FA8" w:rsidRPr="00CC52A2" w:rsidRDefault="00E86FA8" w:rsidP="00E86FA8">
      <w:pPr>
        <w:pStyle w:val="dash0410005f0431005f0437005f0430005f0446005f0020005f0441005f043f005f0438005f0441005f043a005f0430"/>
        <w:spacing w:line="360" w:lineRule="atLeast"/>
        <w:ind w:left="0"/>
      </w:pPr>
      <w:r w:rsidRPr="00CC52A2">
        <w:rPr>
          <w:rStyle w:val="dash0410005f0431005f0437005f0430005f0446005f0020005f0441005f043f005f0438005f0441005f043a005f0430005f005fchar1char1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E86FA8" w:rsidRPr="00CC52A2" w:rsidRDefault="00E86FA8" w:rsidP="00E86FA8">
      <w:pPr>
        <w:pStyle w:val="dash0410005f0431005f0437005f0430005f0446005f0020005f0441005f043f005f0438005f0441005f043a005f0430"/>
        <w:spacing w:line="360" w:lineRule="atLeast"/>
        <w:ind w:left="0"/>
      </w:pPr>
      <w:r w:rsidRPr="00CC52A2">
        <w:rPr>
          <w:rStyle w:val="dash0410005f0431005f0437005f0430005f0446005f0020005f0441005f043f005f0438005f0441005f043a005f0430005f005fchar1char1"/>
        </w:rPr>
        <w:t>2) 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E86FA8" w:rsidRPr="00CC52A2" w:rsidRDefault="00E86FA8" w:rsidP="00E86FA8">
      <w:pPr>
        <w:pStyle w:val="dash0412005f0435005f0440005f0445005f043d005f0438005f0439005f0020005f043a005f043e005f043b005f043e005f043d005f0442005f0438005f0442005f0443005f043b"/>
        <w:spacing w:line="360" w:lineRule="atLeast"/>
        <w:ind w:firstLine="720"/>
        <w:jc w:val="both"/>
        <w:rPr>
          <w:sz w:val="24"/>
          <w:szCs w:val="24"/>
        </w:rPr>
      </w:pPr>
      <w:r w:rsidRPr="00CC52A2">
        <w:rPr>
          <w:rStyle w:val="dash0412005f0435005f0440005f0445005f043d005f0438005f0439005f0020005f043a005f043e005f043b005f043e005f043d005f0442005f0438005f0442005f0443005f043b005f005fchar1char1"/>
          <w:sz w:val="24"/>
          <w:szCs w:val="24"/>
        </w:rPr>
        <w:lastRenderedPageBreak/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E86FA8" w:rsidRPr="00CC52A2" w:rsidRDefault="00E86FA8" w:rsidP="00E86FA8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360" w:lineRule="atLeast"/>
        <w:ind w:left="0" w:firstLine="720"/>
        <w:jc w:val="both"/>
      </w:pPr>
      <w:r w:rsidRPr="00CC52A2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E86FA8" w:rsidRPr="00CC52A2" w:rsidRDefault="00E86FA8" w:rsidP="00E86FA8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360" w:lineRule="atLeast"/>
        <w:ind w:left="0" w:firstLine="720"/>
        <w:jc w:val="both"/>
      </w:pPr>
      <w:r w:rsidRPr="00CC52A2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E86FA8" w:rsidRPr="00CC52A2" w:rsidRDefault="00E86FA8" w:rsidP="00E86FA8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360" w:lineRule="atLeast"/>
        <w:ind w:left="0" w:firstLine="720"/>
        <w:jc w:val="both"/>
      </w:pPr>
      <w:r w:rsidRPr="00CC52A2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</w:p>
    <w:p w:rsidR="00E86FA8" w:rsidRPr="00CC52A2" w:rsidRDefault="00E86FA8" w:rsidP="00E86FA8">
      <w:pPr>
        <w:spacing w:after="0"/>
        <w:ind w:firstLine="708"/>
        <w:jc w:val="both"/>
        <w:rPr>
          <w:rFonts w:ascii="Times New Roman" w:hAnsi="Times New Roman"/>
          <w:b/>
        </w:rPr>
      </w:pPr>
      <w:r w:rsidRPr="00CC52A2">
        <w:rPr>
          <w:rFonts w:ascii="Times New Roman" w:hAnsi="Times New Roman"/>
          <w:b/>
        </w:rPr>
        <w:t>3.  Система оценки достижений планируемых результатов освоения ООП.</w:t>
      </w:r>
    </w:p>
    <w:p w:rsidR="00E86FA8" w:rsidRPr="00CC52A2" w:rsidRDefault="00E86FA8" w:rsidP="00E86FA8">
      <w:pPr>
        <w:spacing w:after="0"/>
        <w:ind w:firstLine="708"/>
        <w:jc w:val="both"/>
        <w:rPr>
          <w:rFonts w:ascii="Times New Roman" w:hAnsi="Times New Roman"/>
          <w:b/>
        </w:rPr>
      </w:pPr>
      <w:r w:rsidRPr="00CC52A2">
        <w:rPr>
          <w:rFonts w:ascii="Times New Roman" w:hAnsi="Times New Roman"/>
          <w:b/>
        </w:rPr>
        <w:t xml:space="preserve">а) Система оценки достижений планируемых результатов освоения основной образовательной программы начального общего образования.                </w:t>
      </w:r>
    </w:p>
    <w:p w:rsidR="00E86FA8" w:rsidRPr="00CC52A2" w:rsidRDefault="00E86FA8" w:rsidP="00E86FA8">
      <w:pPr>
        <w:spacing w:after="0"/>
        <w:rPr>
          <w:rFonts w:ascii="Times New Roman" w:hAnsi="Times New Roman"/>
          <w:b/>
        </w:rPr>
      </w:pPr>
      <w:r w:rsidRPr="00CC52A2">
        <w:rPr>
          <w:rFonts w:ascii="Times New Roman" w:hAnsi="Times New Roman"/>
          <w:b/>
        </w:rPr>
        <w:t xml:space="preserve"> </w:t>
      </w:r>
    </w:p>
    <w:p w:rsidR="00E86FA8" w:rsidRPr="00CC52A2" w:rsidRDefault="00E86FA8" w:rsidP="00E86FA8">
      <w:pPr>
        <w:spacing w:before="1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В соответствии со Стандартом система оценки достижения планируемых результатов освоения основной образовательной программы начального общего образования </w:t>
      </w:r>
      <w:r w:rsidRPr="00CC52A2">
        <w:rPr>
          <w:rFonts w:ascii="Times New Roman" w:hAnsi="Times New Roman"/>
          <w:b/>
          <w:sz w:val="24"/>
          <w:szCs w:val="24"/>
        </w:rPr>
        <w:t>должна:</w:t>
      </w:r>
    </w:p>
    <w:p w:rsidR="00E86FA8" w:rsidRPr="00CC52A2" w:rsidRDefault="00E86FA8" w:rsidP="00E86FA8">
      <w:pPr>
        <w:spacing w:before="1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«1)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E86FA8" w:rsidRPr="00CC52A2" w:rsidRDefault="00E86FA8" w:rsidP="00E86FA8">
      <w:pPr>
        <w:spacing w:before="1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2) 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действий;</w:t>
      </w:r>
    </w:p>
    <w:p w:rsidR="00E86FA8" w:rsidRPr="00CC52A2" w:rsidRDefault="00E86FA8" w:rsidP="00E86FA8">
      <w:pPr>
        <w:spacing w:before="1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3) обеспечивать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метапредметных и личностных результатов начального общего образования;</w:t>
      </w:r>
    </w:p>
    <w:p w:rsidR="00E86FA8" w:rsidRPr="00CC52A2" w:rsidRDefault="00E86FA8" w:rsidP="00E86FA8">
      <w:pPr>
        <w:spacing w:before="1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4) предусматривать оценку достижений обучающихся (итоговая оценка обучающихся, освоивших основную образовательную программу начального общего образования)  и оценку эффективности деятельности образовательного учреждения;</w:t>
      </w:r>
    </w:p>
    <w:p w:rsidR="00E86FA8" w:rsidRPr="00CC52A2" w:rsidRDefault="00E86FA8" w:rsidP="00E86FA8">
      <w:pPr>
        <w:spacing w:before="1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5) позволять осуществлять оценку динамики учебных достижений обучающихся»</w:t>
      </w:r>
    </w:p>
    <w:p w:rsidR="00E86FA8" w:rsidRPr="00CC52A2" w:rsidRDefault="00E86FA8" w:rsidP="00E86FA8">
      <w:pPr>
        <w:spacing w:before="12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C52A2">
        <w:rPr>
          <w:rFonts w:ascii="Times New Roman" w:hAnsi="Times New Roman"/>
          <w:b/>
          <w:sz w:val="24"/>
          <w:szCs w:val="24"/>
        </w:rPr>
        <w:t>Особенности новой системы оценки связаны с новым пониманием образовательных результатов.</w:t>
      </w:r>
    </w:p>
    <w:p w:rsidR="00E86FA8" w:rsidRPr="00CC52A2" w:rsidRDefault="00E86FA8" w:rsidP="00E86FA8">
      <w:pPr>
        <w:spacing w:before="12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86FA8" w:rsidRPr="00CC52A2" w:rsidRDefault="00E86FA8" w:rsidP="00E86FA8">
      <w:pPr>
        <w:spacing w:before="12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ab/>
      </w:r>
      <w:r w:rsidRPr="00CC52A2">
        <w:rPr>
          <w:rFonts w:ascii="Times New Roman" w:hAnsi="Times New Roman"/>
          <w:b/>
          <w:sz w:val="24"/>
          <w:szCs w:val="24"/>
        </w:rPr>
        <w:t>К основным результатам начального образования Стандарт относит:</w:t>
      </w:r>
    </w:p>
    <w:p w:rsidR="00E86FA8" w:rsidRPr="00CC52A2" w:rsidRDefault="00E86FA8" w:rsidP="00E86FA8">
      <w:pPr>
        <w:numPr>
          <w:ilvl w:val="0"/>
          <w:numId w:val="4"/>
        </w:numPr>
        <w:tabs>
          <w:tab w:val="clear" w:pos="1260"/>
          <w:tab w:val="num" w:pos="540"/>
        </w:tabs>
        <w:spacing w:before="120"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lastRenderedPageBreak/>
        <w:t>формирование универсальных и предметных способов действий, а также опорной системы знаний, обеспечивающих возможность продолжения образования в основной школе;</w:t>
      </w:r>
    </w:p>
    <w:p w:rsidR="00E86FA8" w:rsidRPr="00CC52A2" w:rsidRDefault="00E86FA8" w:rsidP="00E86FA8">
      <w:pPr>
        <w:numPr>
          <w:ilvl w:val="0"/>
          <w:numId w:val="4"/>
        </w:numPr>
        <w:tabs>
          <w:tab w:val="clear" w:pos="1260"/>
          <w:tab w:val="num" w:pos="540"/>
        </w:tabs>
        <w:spacing w:before="120"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воспитание основ умения учиться, то есть способности к самоорганизации с целью постановки и решения учебно-познавательных и учебно-практических задач;</w:t>
      </w:r>
    </w:p>
    <w:p w:rsidR="00E86FA8" w:rsidRPr="00CC52A2" w:rsidRDefault="00E86FA8" w:rsidP="00E86FA8">
      <w:pPr>
        <w:numPr>
          <w:ilvl w:val="0"/>
          <w:numId w:val="4"/>
        </w:numPr>
        <w:tabs>
          <w:tab w:val="clear" w:pos="1260"/>
          <w:tab w:val="num" w:pos="540"/>
        </w:tabs>
        <w:spacing w:before="120"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индивидуальный прогресс в основных сферах развития личности – мотивационно-смысловой, познавательной, эмоциональной, волевой и саморегуляции.</w:t>
      </w:r>
    </w:p>
    <w:p w:rsidR="00E86FA8" w:rsidRPr="00CC52A2" w:rsidRDefault="00E86FA8" w:rsidP="00E86FA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spacing w:before="12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C52A2">
        <w:rPr>
          <w:rFonts w:ascii="Times New Roman" w:hAnsi="Times New Roman"/>
          <w:b/>
          <w:sz w:val="24"/>
          <w:szCs w:val="24"/>
        </w:rPr>
        <w:t>В основе системы оценивания образовательной системы «Гармония» лежат принципы:</w:t>
      </w:r>
    </w:p>
    <w:p w:rsidR="00E86FA8" w:rsidRPr="00CC52A2" w:rsidRDefault="00E86FA8" w:rsidP="00E86FA8">
      <w:pPr>
        <w:numPr>
          <w:ilvl w:val="0"/>
          <w:numId w:val="4"/>
        </w:numPr>
        <w:tabs>
          <w:tab w:val="clear" w:pos="1260"/>
          <w:tab w:val="num" w:pos="540"/>
        </w:tabs>
        <w:spacing w:before="120"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ориентации образовательного процесса на достижение основных результатов начального образования (личностных, метапредметных и предметных), при этом оценка личностных результатов должна отвечать этическим принципам охраны прав личности и конфиденциальности, то есть осуществляться в форме, не представляющей угрозы личности, её психологической безопасности и эмоциональному статусу.</w:t>
      </w:r>
    </w:p>
    <w:p w:rsidR="00E86FA8" w:rsidRPr="00CC52A2" w:rsidRDefault="00E86FA8" w:rsidP="00E86FA8">
      <w:pPr>
        <w:numPr>
          <w:ilvl w:val="0"/>
          <w:numId w:val="4"/>
        </w:numPr>
        <w:tabs>
          <w:tab w:val="clear" w:pos="1260"/>
          <w:tab w:val="num" w:pos="540"/>
        </w:tabs>
        <w:spacing w:before="120"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взаимосвязи системы оценки и образовательного процесса;</w:t>
      </w:r>
    </w:p>
    <w:p w:rsidR="00E86FA8" w:rsidRPr="00CC52A2" w:rsidRDefault="00E86FA8" w:rsidP="00E86FA8">
      <w:pPr>
        <w:numPr>
          <w:ilvl w:val="0"/>
          <w:numId w:val="4"/>
        </w:numPr>
        <w:tabs>
          <w:tab w:val="clear" w:pos="1260"/>
          <w:tab w:val="num" w:pos="540"/>
        </w:tabs>
        <w:spacing w:before="120"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единства критериальной и содержательной базы внутренней и внешней  оценки (внешняя оценка осуществляется внешними по отношению к школе службами; внутренняя – самой школой –учениками, педагогами, администрацией);</w:t>
      </w:r>
    </w:p>
    <w:p w:rsidR="00E86FA8" w:rsidRPr="00CC52A2" w:rsidRDefault="00E86FA8" w:rsidP="00E86FA8">
      <w:pPr>
        <w:numPr>
          <w:ilvl w:val="0"/>
          <w:numId w:val="4"/>
        </w:numPr>
        <w:tabs>
          <w:tab w:val="clear" w:pos="1260"/>
          <w:tab w:val="num" w:pos="540"/>
        </w:tabs>
        <w:spacing w:before="120"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участия в оценочной деятельности самих  учащихся, что способствует формированию у них  навыков рефлексии, самоанализа, самоконтроля, само- и взаимооценки и предоставляют возможность освоить эффективные средства управления  своей учебной деятельностью, а также способствуют развитию самосознания, готовности открыто выражать и отстаивать свою позицию, развитию готовности к самостоятельным поступкам и действиям, принятию ответственности за их результаты.</w:t>
      </w:r>
    </w:p>
    <w:p w:rsidR="00E86FA8" w:rsidRPr="00CC52A2" w:rsidRDefault="00E86FA8" w:rsidP="00E86FA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spacing w:before="1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В зависимости от этапа обучения в образовательной системе «Гармония» используются </w:t>
      </w:r>
      <w:r w:rsidRPr="00CC52A2">
        <w:rPr>
          <w:rFonts w:ascii="Times New Roman" w:hAnsi="Times New Roman"/>
          <w:b/>
          <w:sz w:val="24"/>
          <w:szCs w:val="24"/>
        </w:rPr>
        <w:t>три вида оценивания</w:t>
      </w:r>
      <w:r w:rsidRPr="00CC52A2">
        <w:rPr>
          <w:rFonts w:ascii="Times New Roman" w:hAnsi="Times New Roman"/>
          <w:sz w:val="24"/>
          <w:szCs w:val="24"/>
        </w:rPr>
        <w:t>: стартовая диагностика, текущее оценивание, тесно связанное с процессом обучения, и итоговое оценивание.</w:t>
      </w:r>
    </w:p>
    <w:p w:rsidR="00E86FA8" w:rsidRPr="00CC52A2" w:rsidRDefault="00E86FA8" w:rsidP="00E86FA8">
      <w:pPr>
        <w:spacing w:before="1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Достижение метапредметных результатов обеспечивается  основными компонентами образовательного процесса – учебными предметами, представленными в инвариантной части базового плана.</w:t>
      </w:r>
    </w:p>
    <w:p w:rsidR="00E86FA8" w:rsidRPr="00CC52A2" w:rsidRDefault="00E86FA8" w:rsidP="00E86FA8">
      <w:pPr>
        <w:spacing w:before="1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Основным объектом оценки метапредметных результатов служит сформированность ряда регулятивных, коммуникативных и познавательных универсальных действий, т.е. таких умственных действий учащихся, которые направлены на анализ своей познавательной деятельности и управление ею.</w:t>
      </w:r>
    </w:p>
    <w:p w:rsidR="00E86FA8" w:rsidRPr="00CC52A2" w:rsidRDefault="00E86FA8" w:rsidP="00E86FA8">
      <w:pPr>
        <w:spacing w:before="1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 </w:t>
      </w:r>
      <w:r w:rsidRPr="00CC52A2">
        <w:rPr>
          <w:rFonts w:ascii="Times New Roman" w:hAnsi="Times New Roman"/>
          <w:b/>
          <w:sz w:val="24"/>
          <w:szCs w:val="24"/>
        </w:rPr>
        <w:t>К ним относятся</w:t>
      </w:r>
      <w:r w:rsidRPr="00CC52A2">
        <w:rPr>
          <w:rFonts w:ascii="Times New Roman" w:hAnsi="Times New Roman"/>
          <w:sz w:val="24"/>
          <w:szCs w:val="24"/>
        </w:rPr>
        <w:t>:</w:t>
      </w:r>
    </w:p>
    <w:p w:rsidR="00E86FA8" w:rsidRPr="00CC52A2" w:rsidRDefault="00E86FA8" w:rsidP="00E86FA8">
      <w:pPr>
        <w:numPr>
          <w:ilvl w:val="0"/>
          <w:numId w:val="4"/>
        </w:numPr>
        <w:tabs>
          <w:tab w:val="clear" w:pos="1260"/>
          <w:tab w:val="num" w:pos="540"/>
        </w:tabs>
        <w:spacing w:before="120"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способность принимать и сохранять учебную цель и задачу;</w:t>
      </w:r>
    </w:p>
    <w:p w:rsidR="00E86FA8" w:rsidRPr="00CC52A2" w:rsidRDefault="00E86FA8" w:rsidP="00E86FA8">
      <w:pPr>
        <w:numPr>
          <w:ilvl w:val="0"/>
          <w:numId w:val="4"/>
        </w:numPr>
        <w:tabs>
          <w:tab w:val="clear" w:pos="1260"/>
          <w:tab w:val="num" w:pos="540"/>
        </w:tabs>
        <w:spacing w:before="120"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преобразовывать практическую задачу в познавательную (самостоятельно, с помощью учителя или одноклассников);</w:t>
      </w:r>
    </w:p>
    <w:p w:rsidR="00E86FA8" w:rsidRPr="00CC52A2" w:rsidRDefault="00E86FA8" w:rsidP="00E86FA8">
      <w:pPr>
        <w:numPr>
          <w:ilvl w:val="0"/>
          <w:numId w:val="4"/>
        </w:numPr>
        <w:tabs>
          <w:tab w:val="clear" w:pos="1260"/>
          <w:tab w:val="num" w:pos="540"/>
        </w:tabs>
        <w:spacing w:before="120"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умение планировать собственную деятельность в соответствии с поставленной задачей и условиями её реализации,  действовать в соответствии с планом;</w:t>
      </w:r>
    </w:p>
    <w:p w:rsidR="00E86FA8" w:rsidRPr="00CC52A2" w:rsidRDefault="00E86FA8" w:rsidP="00E86FA8">
      <w:pPr>
        <w:numPr>
          <w:ilvl w:val="0"/>
          <w:numId w:val="4"/>
        </w:numPr>
        <w:tabs>
          <w:tab w:val="clear" w:pos="1260"/>
          <w:tab w:val="num" w:pos="540"/>
        </w:tabs>
        <w:spacing w:before="120"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умение контролировать и оценивать свои действия и вносить коррективы в их выполнение;</w:t>
      </w:r>
    </w:p>
    <w:p w:rsidR="00E86FA8" w:rsidRPr="00CC52A2" w:rsidRDefault="00E86FA8" w:rsidP="00E86FA8">
      <w:pPr>
        <w:numPr>
          <w:ilvl w:val="0"/>
          <w:numId w:val="4"/>
        </w:numPr>
        <w:tabs>
          <w:tab w:val="clear" w:pos="1260"/>
          <w:tab w:val="num" w:pos="540"/>
        </w:tabs>
        <w:spacing w:before="120"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lastRenderedPageBreak/>
        <w:t>способность проявлять самостоятельность и инициативу в обучении;</w:t>
      </w:r>
    </w:p>
    <w:p w:rsidR="00E86FA8" w:rsidRPr="00CC52A2" w:rsidRDefault="00E86FA8" w:rsidP="00E86FA8">
      <w:pPr>
        <w:numPr>
          <w:ilvl w:val="0"/>
          <w:numId w:val="4"/>
        </w:numPr>
        <w:tabs>
          <w:tab w:val="clear" w:pos="1260"/>
          <w:tab w:val="num" w:pos="540"/>
        </w:tabs>
        <w:spacing w:before="120"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умение практически 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E86FA8" w:rsidRPr="00CC52A2" w:rsidRDefault="00E86FA8" w:rsidP="00E86FA8">
      <w:pPr>
        <w:numPr>
          <w:ilvl w:val="0"/>
          <w:numId w:val="4"/>
        </w:numPr>
        <w:tabs>
          <w:tab w:val="clear" w:pos="1260"/>
          <w:tab w:val="num" w:pos="540"/>
        </w:tabs>
        <w:spacing w:before="120"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готовность выполнять логические операции анализа и синтеза, сравнения, классификации, аналогии, обобщения, отнесения к известным понятиям;</w:t>
      </w:r>
    </w:p>
    <w:p w:rsidR="00E86FA8" w:rsidRPr="00CC52A2" w:rsidRDefault="00E86FA8" w:rsidP="00E86FA8">
      <w:pPr>
        <w:numPr>
          <w:ilvl w:val="0"/>
          <w:numId w:val="4"/>
        </w:numPr>
        <w:tabs>
          <w:tab w:val="clear" w:pos="1260"/>
          <w:tab w:val="num" w:pos="540"/>
        </w:tabs>
        <w:spacing w:before="120"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умение сотрудничать с учителем и сверстниками при решении учебных проблем, принимать на себя ответственность за результаты своих действий.</w:t>
      </w:r>
    </w:p>
    <w:p w:rsidR="00E86FA8" w:rsidRPr="00CC52A2" w:rsidRDefault="00E86FA8" w:rsidP="00E86FA8">
      <w:pPr>
        <w:spacing w:before="1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b/>
          <w:sz w:val="24"/>
          <w:szCs w:val="24"/>
        </w:rPr>
        <w:t xml:space="preserve">Оценка метапредметных результатов </w:t>
      </w:r>
      <w:r w:rsidRPr="00CC52A2">
        <w:rPr>
          <w:rFonts w:ascii="Times New Roman" w:hAnsi="Times New Roman"/>
          <w:sz w:val="24"/>
          <w:szCs w:val="24"/>
        </w:rPr>
        <w:t>может проводиться в ходе различных процедур:</w:t>
      </w:r>
    </w:p>
    <w:p w:rsidR="00E86FA8" w:rsidRPr="00CC52A2" w:rsidRDefault="00E86FA8" w:rsidP="00E86FA8">
      <w:pPr>
        <w:numPr>
          <w:ilvl w:val="0"/>
          <w:numId w:val="4"/>
        </w:numPr>
        <w:tabs>
          <w:tab w:val="clear" w:pos="1260"/>
          <w:tab w:val="num" w:pos="540"/>
        </w:tabs>
        <w:spacing w:before="120"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с помощью специально сконструированных диагностических задач, нацеленных на оценку уровня сформированности конкретного вида универсальных учебных действий  (См. : Как проектировать универсальные учебные действия в начальной школе: от действия к мысли /Под ред. А.Г. Асмолова – М.: 2008)</w:t>
      </w:r>
    </w:p>
    <w:p w:rsidR="00E86FA8" w:rsidRPr="00CC52A2" w:rsidRDefault="00E86FA8" w:rsidP="00E86FA8">
      <w:pPr>
        <w:numPr>
          <w:ilvl w:val="0"/>
          <w:numId w:val="4"/>
        </w:numPr>
        <w:tabs>
          <w:tab w:val="clear" w:pos="1260"/>
          <w:tab w:val="num" w:pos="540"/>
        </w:tabs>
        <w:spacing w:before="120"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при анализе  выполнения проверочных заданий по математике, русскому языку, чтению, окружающему миру, технологии и другим предметам, когда  на основе характера ошибок, допущенных ребёнком, можно сделать вывод о сформированности метапредметных умений.  </w:t>
      </w:r>
    </w:p>
    <w:p w:rsidR="00E86FA8" w:rsidRPr="00CC52A2" w:rsidRDefault="00E86FA8" w:rsidP="00E86FA8">
      <w:pPr>
        <w:spacing w:before="1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В методическом оснащении образовательной системы «Гармония» такие задания представлены в контрольных  и тестовых заданиях по всем учебным предметам. (См. раздел в ООП – Программы отдельных учебных предметов).</w:t>
      </w:r>
    </w:p>
    <w:p w:rsidR="00E86FA8" w:rsidRPr="00CC52A2" w:rsidRDefault="00E86FA8" w:rsidP="00E86FA8">
      <w:pPr>
        <w:spacing w:before="1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Сформированность коммуникативных учебных действий может быть выявлена на основе наблюдений за деятельностью учащихся, а также на основе результатов выполнения заданий в совместной (парной или командной) работе.</w:t>
      </w:r>
    </w:p>
    <w:p w:rsidR="00E86FA8" w:rsidRPr="00CC52A2" w:rsidRDefault="00E86FA8" w:rsidP="00E86FA8">
      <w:pPr>
        <w:spacing w:before="1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Достижение метапредметных результатов может проявляться и в успешности выполнения комплексных заданий на межпредметной основе.</w:t>
      </w:r>
    </w:p>
    <w:p w:rsidR="00E86FA8" w:rsidRPr="00CC52A2" w:rsidRDefault="00E86FA8" w:rsidP="00E86FA8">
      <w:pPr>
        <w:spacing w:before="1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b/>
          <w:sz w:val="24"/>
          <w:szCs w:val="24"/>
        </w:rPr>
        <w:t xml:space="preserve">Оценка предметных результатов </w:t>
      </w:r>
      <w:r w:rsidRPr="00CC52A2">
        <w:rPr>
          <w:rFonts w:ascii="Times New Roman" w:hAnsi="Times New Roman"/>
          <w:sz w:val="24"/>
          <w:szCs w:val="24"/>
        </w:rPr>
        <w:t>может быть описана как оценка планируемых результатов по отдельным предметам. В системе предметных знаний можно выделить опорные знания (знания, усвоение которых принципиально необходимо для текущего и последующего обучения) и знания дополняющие, расширяющие или углубляющие опорную систему знаний.</w:t>
      </w:r>
    </w:p>
    <w:p w:rsidR="00E86FA8" w:rsidRPr="00CC52A2" w:rsidRDefault="00E86FA8" w:rsidP="00E86FA8">
      <w:pPr>
        <w:spacing w:before="1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В начальной школе к опорной системе знаний отнесен прежде всего понятийный аппарат (или «язык») учебных предметов, освоение которого позволяет учителю и учащимся эффективно продвигаться в изучении предмета. Опорная система знаний определяется с учетом значимости знаний для решения основных задач образования на данной ступени, опорного характера изучаемого материала для последующего обучения, а также с учетом принципа реалистичности потенциальной возможности их достижения большинством учащихся.</w:t>
      </w:r>
    </w:p>
    <w:p w:rsidR="00E86FA8" w:rsidRPr="00CC52A2" w:rsidRDefault="00E86FA8" w:rsidP="00E86FA8">
      <w:pPr>
        <w:spacing w:before="1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</w:t>
      </w:r>
    </w:p>
    <w:p w:rsidR="00E86FA8" w:rsidRPr="00CC52A2" w:rsidRDefault="00E86FA8" w:rsidP="00E86FA8">
      <w:pPr>
        <w:spacing w:before="1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Иными словами объектом оценки являются действия, выполняемые  учащимися с предметным содержанием.</w:t>
      </w:r>
    </w:p>
    <w:p w:rsidR="00E86FA8" w:rsidRPr="00CC52A2" w:rsidRDefault="00E86FA8" w:rsidP="00E86FA8">
      <w:pPr>
        <w:spacing w:before="1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В основе многих предметных действий лежат те же универсальные действия: использование знаково-символических средств, моделирование, сравнение, группировка и классификация объектов, действия анализа, синтеза и обобщения, установление связей (в </w:t>
      </w:r>
      <w:r w:rsidRPr="00CC52A2">
        <w:rPr>
          <w:rFonts w:ascii="Times New Roman" w:hAnsi="Times New Roman"/>
          <w:sz w:val="24"/>
          <w:szCs w:val="24"/>
        </w:rPr>
        <w:lastRenderedPageBreak/>
        <w:t>том числе причинно-следственных) и аналогии, а также поиск, преобразование,  представление и интерпретация информации, рассуждения и т.д. На разных предметах эти действия выполняются с разными объектами: например: с числами и математическими выражениями, со звуками и буквами; словами, словосочетаниями и предложениями; высказываниями и текстами, с объектами живой и неживой природы, с музыкальными и художественными произведениями.</w:t>
      </w:r>
    </w:p>
    <w:p w:rsidR="00E86FA8" w:rsidRPr="00CC52A2" w:rsidRDefault="00E86FA8" w:rsidP="00E86FA8">
      <w:pPr>
        <w:spacing w:before="1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Эффективной формой оценивания  динамики учебных достижений учащихся начальных классов является портфолио – коллекция работ и результатов учащегося, которая демонстрирует его усилия, прогресс и достижения в различных областях. В состав портфолио могут включаться результаты, достигнутые учеником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жизни, так и за её пределами. </w:t>
      </w:r>
    </w:p>
    <w:p w:rsidR="00E86FA8" w:rsidRPr="00CC52A2" w:rsidRDefault="00E86FA8" w:rsidP="00E86FA8">
      <w:pPr>
        <w:spacing w:before="1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В портфолио учеников начальной школы, которое используется для оценки достижения планируемых результатов, целесообразно включать следующие материалы:</w:t>
      </w:r>
    </w:p>
    <w:p w:rsidR="00E86FA8" w:rsidRPr="00CC52A2" w:rsidRDefault="00E86FA8" w:rsidP="00E86FA8">
      <w:pPr>
        <w:numPr>
          <w:ilvl w:val="0"/>
          <w:numId w:val="2"/>
        </w:numPr>
        <w:tabs>
          <w:tab w:val="clear" w:pos="1698"/>
        </w:tabs>
        <w:spacing w:before="120"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Выборки детских работ – формальных и творческих, выполненных в ходе обязательных учебных занятий по всем изучаемым предметам, а также в ходе факультативных занятий, реализуемых в рамках образовательной программы школы.</w:t>
      </w:r>
    </w:p>
    <w:p w:rsidR="00E86FA8" w:rsidRPr="00CC52A2" w:rsidRDefault="00E86FA8" w:rsidP="00E86FA8">
      <w:pPr>
        <w:numPr>
          <w:ilvl w:val="0"/>
          <w:numId w:val="2"/>
        </w:numPr>
        <w:tabs>
          <w:tab w:val="clear" w:pos="1698"/>
        </w:tabs>
        <w:spacing w:before="120"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Материалы стартовой диагностики, промежуточных и итоговых стандартизированных работ по отдельным предметам.</w:t>
      </w:r>
    </w:p>
    <w:p w:rsidR="00E86FA8" w:rsidRPr="00CC52A2" w:rsidRDefault="00E86FA8" w:rsidP="00E86FA8">
      <w:pPr>
        <w:numPr>
          <w:ilvl w:val="0"/>
          <w:numId w:val="2"/>
        </w:numPr>
        <w:tabs>
          <w:tab w:val="clear" w:pos="1698"/>
        </w:tabs>
        <w:spacing w:before="120"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Систематизированные материалы наблюдений( оценочные листы, материалы и листы наблюдений за процессом овладения УУД, которые ведут учителя начальных классов, школьный психолог, организатор воспитательной работы и другие непосредственные участники образовательного процесса).</w:t>
      </w:r>
    </w:p>
    <w:p w:rsidR="00E86FA8" w:rsidRPr="00CC52A2" w:rsidRDefault="00E86FA8" w:rsidP="00E86FA8">
      <w:pPr>
        <w:numPr>
          <w:ilvl w:val="0"/>
          <w:numId w:val="2"/>
        </w:numPr>
        <w:tabs>
          <w:tab w:val="clear" w:pos="1698"/>
        </w:tabs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Материалы, характеризующие достижения учащихся во внеучебной и досуговой деятельности.</w:t>
      </w:r>
    </w:p>
    <w:p w:rsidR="00E86FA8" w:rsidRPr="00CC52A2" w:rsidRDefault="00E86FA8" w:rsidP="00E86FA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По результатам накопленной оценки, которая формируется на основе материалов портфолио,  делаются выводы:</w:t>
      </w:r>
    </w:p>
    <w:p w:rsidR="00E86FA8" w:rsidRPr="00CC52A2" w:rsidRDefault="00E86FA8" w:rsidP="00E86FA8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о сформированности универсальных и предметных способов действий, а также опорной системы знаний, обеспечивающих возможность продолжения образования в основной школе;</w:t>
      </w:r>
    </w:p>
    <w:p w:rsidR="00E86FA8" w:rsidRPr="00CC52A2" w:rsidRDefault="00E86FA8" w:rsidP="00E86FA8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о сформированности основ умения учиться, т.е. способности к самоорганизации с целью постановки и решения учебно-познавательных и учебно-практических задач;</w:t>
      </w:r>
    </w:p>
    <w:p w:rsidR="00E86FA8" w:rsidRPr="00CC52A2" w:rsidRDefault="00E86FA8" w:rsidP="00E86FA8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об индивидуальном прогрессе в основных сферах развития личности  - мотивационно смысловой, познавательной, волевой и саморегуляции. </w:t>
      </w:r>
    </w:p>
    <w:p w:rsidR="00E86FA8" w:rsidRPr="00CC52A2" w:rsidRDefault="00E86FA8" w:rsidP="00E86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spacing w:after="0"/>
        <w:ind w:firstLine="540"/>
        <w:rPr>
          <w:rFonts w:ascii="Times New Roman" w:hAnsi="Times New Roman"/>
          <w:b/>
          <w:sz w:val="24"/>
          <w:szCs w:val="24"/>
        </w:rPr>
      </w:pPr>
      <w:r w:rsidRPr="00CC52A2">
        <w:rPr>
          <w:rFonts w:ascii="Times New Roman" w:hAnsi="Times New Roman"/>
          <w:b/>
          <w:sz w:val="24"/>
          <w:szCs w:val="24"/>
        </w:rPr>
        <w:t>б) .Система оценки достижений планируемых результатов освоения ООП  основного и среднего (полного) общего образования</w:t>
      </w:r>
    </w:p>
    <w:p w:rsidR="00E86FA8" w:rsidRPr="00CC52A2" w:rsidRDefault="00E86FA8" w:rsidP="00E86FA8">
      <w:pPr>
        <w:pStyle w:val="dash041e005f0431005f044b005f0447005f043d005f044b005f0439"/>
        <w:spacing w:line="360" w:lineRule="atLeast"/>
        <w:ind w:firstLine="720"/>
        <w:jc w:val="both"/>
      </w:pPr>
      <w:r w:rsidRPr="00CC52A2">
        <w:tab/>
      </w:r>
      <w:r w:rsidRPr="00CC52A2">
        <w:rPr>
          <w:rStyle w:val="dash041e005f0431005f044b005f0447005f043d005f044b005f0439005f005fchar1char1"/>
          <w:b/>
          <w:bCs/>
        </w:rPr>
        <w:t>Система оценки достижения планируемых результатов</w:t>
      </w:r>
      <w:r w:rsidRPr="00CC52A2">
        <w:rPr>
          <w:rStyle w:val="dash041e005f0431005f044b005f0447005f043d005f044b005f0439005f005fchar1char1"/>
        </w:rPr>
        <w:t xml:space="preserve"> освоения    основной образовательной программы основного общего образования должна:</w:t>
      </w:r>
    </w:p>
    <w:p w:rsidR="00E86FA8" w:rsidRPr="00CC52A2" w:rsidRDefault="00E86FA8" w:rsidP="00E86FA8">
      <w:pPr>
        <w:pStyle w:val="dash041e005f0431005f044b005f0447005f043d005f044b005f0439"/>
        <w:spacing w:line="360" w:lineRule="atLeast"/>
        <w:ind w:firstLine="700"/>
        <w:jc w:val="both"/>
      </w:pPr>
      <w:r w:rsidRPr="00CC52A2">
        <w:rPr>
          <w:rStyle w:val="dash041e005f0431005f044b005f0447005f043d005f044b005f0439005f005fchar1char1"/>
        </w:rPr>
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E86FA8" w:rsidRPr="00CC52A2" w:rsidRDefault="00E86FA8" w:rsidP="00E86FA8">
      <w:pPr>
        <w:pStyle w:val="dash0410005f0431005f0437005f0430005f0446005f0020005f0441005f043f005f0438005f0441005f043a005f0430"/>
        <w:spacing w:line="360" w:lineRule="atLeast"/>
        <w:ind w:left="0"/>
      </w:pPr>
      <w:r w:rsidRPr="00CC52A2">
        <w:rPr>
          <w:rStyle w:val="dash0410005f0431005f0437005f0430005f0446005f0020005f0441005f043f005f0438005f0441005f043a005f0430005f005fchar1char1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E86FA8" w:rsidRPr="00CC52A2" w:rsidRDefault="00E86FA8" w:rsidP="00E86FA8">
      <w:pPr>
        <w:pStyle w:val="dash041e005f0431005f044b005f0447005f043d005f044b005f0439"/>
        <w:spacing w:line="360" w:lineRule="atLeast"/>
        <w:ind w:firstLine="700"/>
        <w:jc w:val="both"/>
      </w:pPr>
      <w:r w:rsidRPr="00CC52A2">
        <w:rPr>
          <w:rStyle w:val="dash041e005f0431005f044b005f0447005f043d005f044b005f0439005f005fchar1char1"/>
        </w:rPr>
        <w:lastRenderedPageBreak/>
        <w:t>3) обеспечивать комплексный подход к оценке результатов</w:t>
      </w:r>
      <w:r w:rsidRPr="00CC52A2">
        <w:rPr>
          <w:rStyle w:val="dash041e005f0431005f044b005f0447005f043d005f044b005f0439005f005fchar1char1"/>
          <w:b/>
          <w:bCs/>
        </w:rPr>
        <w:t xml:space="preserve"> </w:t>
      </w:r>
      <w:r w:rsidRPr="00CC52A2">
        <w:rPr>
          <w:rStyle w:val="dash041e005f0431005f044b005f0447005f043d005f044b005f0439005f005fchar1char1"/>
        </w:rPr>
        <w:t>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E86FA8" w:rsidRPr="00CC52A2" w:rsidRDefault="00E86FA8" w:rsidP="00E86FA8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CC52A2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E86FA8" w:rsidRPr="00CC52A2" w:rsidRDefault="00E86FA8" w:rsidP="00E86FA8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CC52A2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E86FA8" w:rsidRPr="00CC52A2" w:rsidRDefault="00E86FA8" w:rsidP="00E86FA8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CC52A2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E86FA8" w:rsidRPr="00CC52A2" w:rsidRDefault="00E86FA8" w:rsidP="00E86FA8">
      <w:pPr>
        <w:spacing w:after="0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CC52A2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</w:t>
      </w:r>
    </w:p>
    <w:p w:rsidR="00E86FA8" w:rsidRPr="00CC52A2" w:rsidRDefault="00E86FA8" w:rsidP="00E86FA8">
      <w:pPr>
        <w:spacing w:after="0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rPr>
          <w:rFonts w:ascii="Times New Roman" w:hAnsi="Times New Roman"/>
          <w:b/>
          <w:sz w:val="24"/>
          <w:szCs w:val="24"/>
        </w:rPr>
      </w:pPr>
      <w:r w:rsidRPr="00CC52A2">
        <w:rPr>
          <w:rFonts w:ascii="Times New Roman" w:hAnsi="Times New Roman"/>
          <w:b/>
          <w:sz w:val="24"/>
          <w:szCs w:val="24"/>
        </w:rPr>
        <w:tab/>
      </w:r>
      <w:r w:rsidRPr="00CC52A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C52A2">
        <w:rPr>
          <w:rFonts w:ascii="Times New Roman" w:hAnsi="Times New Roman"/>
          <w:b/>
          <w:sz w:val="24"/>
          <w:szCs w:val="24"/>
        </w:rPr>
        <w:t>. Содержательный раздел</w:t>
      </w:r>
    </w:p>
    <w:p w:rsidR="00E86FA8" w:rsidRPr="00CC52A2" w:rsidRDefault="00E86FA8" w:rsidP="00E86FA8">
      <w:pPr>
        <w:rPr>
          <w:rFonts w:ascii="Times New Roman" w:hAnsi="Times New Roman"/>
          <w:b/>
          <w:sz w:val="24"/>
          <w:szCs w:val="24"/>
        </w:rPr>
      </w:pPr>
      <w:r w:rsidRPr="00CC52A2">
        <w:rPr>
          <w:rFonts w:ascii="Times New Roman" w:hAnsi="Times New Roman"/>
          <w:b/>
          <w:sz w:val="24"/>
          <w:szCs w:val="24"/>
        </w:rPr>
        <w:t>1.Программа формирования и развития УУД.</w:t>
      </w:r>
    </w:p>
    <w:p w:rsidR="00E86FA8" w:rsidRPr="00CC52A2" w:rsidRDefault="00E86FA8" w:rsidP="00E86FA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C52A2">
        <w:rPr>
          <w:rFonts w:ascii="Times New Roman" w:hAnsi="Times New Roman"/>
          <w:b/>
          <w:sz w:val="24"/>
          <w:szCs w:val="24"/>
        </w:rPr>
        <w:tab/>
        <w:t>а) Программа формирования и развития универсальных учебных действий обучающихся на ступени начального общего образования.</w:t>
      </w:r>
    </w:p>
    <w:p w:rsidR="00E86FA8" w:rsidRPr="00CC52A2" w:rsidRDefault="00E86FA8" w:rsidP="00E86FA8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CC52A2">
        <w:rPr>
          <w:rFonts w:ascii="Times New Roman" w:hAnsi="Times New Roman"/>
          <w:sz w:val="24"/>
          <w:szCs w:val="24"/>
        </w:rPr>
        <w:t xml:space="preserve"> </w:t>
      </w:r>
    </w:p>
    <w:p w:rsidR="00E86FA8" w:rsidRPr="00CC52A2" w:rsidRDefault="00E86FA8" w:rsidP="00E86FA8">
      <w:pPr>
        <w:spacing w:line="240" w:lineRule="auto"/>
        <w:ind w:firstLine="709"/>
        <w:jc w:val="center"/>
        <w:rPr>
          <w:rFonts w:ascii="Times New Roman" w:hAnsi="Times New Roman"/>
          <w:b/>
        </w:rPr>
      </w:pPr>
      <w:r w:rsidRPr="00CC52A2">
        <w:rPr>
          <w:rFonts w:ascii="Times New Roman" w:hAnsi="Times New Roman"/>
        </w:rPr>
        <w:tab/>
      </w:r>
      <w:r w:rsidRPr="00CC52A2">
        <w:rPr>
          <w:rFonts w:ascii="Times New Roman" w:hAnsi="Times New Roman"/>
          <w:b/>
        </w:rPr>
        <w:t>Личностные универсальные учебные действия</w:t>
      </w:r>
    </w:p>
    <w:p w:rsidR="00E86FA8" w:rsidRPr="00CC52A2" w:rsidRDefault="00E86FA8" w:rsidP="00E86FA8">
      <w:pPr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  <w:r w:rsidRPr="00CC52A2">
        <w:rPr>
          <w:rFonts w:ascii="Times New Roman" w:hAnsi="Times New Roman"/>
          <w:u w:val="single"/>
        </w:rPr>
        <w:t>У выпускника будут сформированы:</w:t>
      </w:r>
    </w:p>
    <w:p w:rsidR="00E86FA8" w:rsidRPr="00CC52A2" w:rsidRDefault="00E86FA8" w:rsidP="00E86FA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>- внутренняя позиция школьника, положительное отношение к учению;</w:t>
      </w:r>
    </w:p>
    <w:p w:rsidR="00E86FA8" w:rsidRPr="00CC52A2" w:rsidRDefault="00E86FA8" w:rsidP="00E86FA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>- широкая мотивационная основа  учебной деятельности, включающая социальные, учебно-познавательные, внешние мотивы;</w:t>
      </w:r>
    </w:p>
    <w:p w:rsidR="00E86FA8" w:rsidRPr="00CC52A2" w:rsidRDefault="00E86FA8" w:rsidP="00E86FA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>- учебно-познавательный интерес, желание приобретать новые знания, умения, совершенствовать имеющиеся;</w:t>
      </w:r>
    </w:p>
    <w:p w:rsidR="00E86FA8" w:rsidRPr="00CC52A2" w:rsidRDefault="00E86FA8" w:rsidP="00E86FA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>- ориентация на осознание своих удач и неудач, трудностей, стремление преодолевать возникающие затруднения;</w:t>
      </w:r>
    </w:p>
    <w:p w:rsidR="00E86FA8" w:rsidRPr="00CC52A2" w:rsidRDefault="00E86FA8" w:rsidP="00E86FA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>- готовность понимать и принимать оценки, советы учителя, одноклассников, родителей, стремление к адекватной самооценке;</w:t>
      </w:r>
    </w:p>
    <w:p w:rsidR="00E86FA8" w:rsidRPr="00CC52A2" w:rsidRDefault="00E86FA8" w:rsidP="00E86FA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 xml:space="preserve"> -осознание себя как индивидуальности и одновременно как члена общества (член семьи, член классного коллектива, горожанин, селянин), умение ориентироваться в социальных ролях и межличностных отношениях, признание общепринятых морально-этических норм, готовность соблюдать их, способность к самооценке своих действий, поступков;</w:t>
      </w:r>
    </w:p>
    <w:p w:rsidR="00E86FA8" w:rsidRPr="00CC52A2" w:rsidRDefault="00E86FA8" w:rsidP="00E86FA8">
      <w:pPr>
        <w:spacing w:after="0" w:line="240" w:lineRule="auto"/>
        <w:ind w:left="360"/>
        <w:rPr>
          <w:rFonts w:ascii="Times New Roman" w:hAnsi="Times New Roman"/>
        </w:rPr>
      </w:pPr>
      <w:r w:rsidRPr="00CC52A2">
        <w:rPr>
          <w:rFonts w:ascii="Times New Roman" w:hAnsi="Times New Roman"/>
        </w:rPr>
        <w:t>-- осознание себя как гражданина России, россиянина, как представителя одного из её народов с определённой культурой; уважительное отношение к другим странам, народам, их традициям;</w:t>
      </w:r>
    </w:p>
    <w:p w:rsidR="00E86FA8" w:rsidRPr="00CC52A2" w:rsidRDefault="00E86FA8" w:rsidP="00E86FA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 xml:space="preserve">- эстетические чувства, стремление к красоте, желание участвовать в её сохранении, в творческом, созидательном процессе; </w:t>
      </w:r>
    </w:p>
    <w:p w:rsidR="00E86FA8" w:rsidRPr="00CC52A2" w:rsidRDefault="00E86FA8" w:rsidP="00E86FA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>- основы экологической культуры, бережное отношение к природе;</w:t>
      </w:r>
    </w:p>
    <w:p w:rsidR="00E86FA8" w:rsidRPr="00CC52A2" w:rsidRDefault="00E86FA8" w:rsidP="00E86FA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>-  установка на здоровый образ жизни.</w:t>
      </w:r>
    </w:p>
    <w:p w:rsidR="00E86FA8" w:rsidRPr="00CC52A2" w:rsidRDefault="00E86FA8" w:rsidP="00E86FA8">
      <w:pPr>
        <w:spacing w:after="0" w:line="240" w:lineRule="auto"/>
        <w:ind w:firstLine="709"/>
        <w:jc w:val="both"/>
        <w:rPr>
          <w:rFonts w:ascii="Times New Roman" w:hAnsi="Times New Roman"/>
          <w:i/>
          <w:u w:val="single"/>
        </w:rPr>
      </w:pPr>
      <w:r w:rsidRPr="00CC52A2">
        <w:rPr>
          <w:rFonts w:ascii="Times New Roman" w:hAnsi="Times New Roman"/>
          <w:i/>
          <w:u w:val="single"/>
        </w:rPr>
        <w:lastRenderedPageBreak/>
        <w:t xml:space="preserve">У выпускника могут быть сформированы:  </w:t>
      </w:r>
    </w:p>
    <w:p w:rsidR="00E86FA8" w:rsidRPr="00CC52A2" w:rsidRDefault="00E86FA8" w:rsidP="00E86FA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>- понимание необходимости учения, выраженная учебно-познавательная мотивация, устойчивый познавательный интерес;</w:t>
      </w:r>
    </w:p>
    <w:p w:rsidR="00E86FA8" w:rsidRPr="00CC52A2" w:rsidRDefault="00E86FA8" w:rsidP="00E86FA8">
      <w:pPr>
        <w:spacing w:after="0" w:line="240" w:lineRule="auto"/>
        <w:ind w:left="360"/>
        <w:rPr>
          <w:rFonts w:ascii="Times New Roman" w:hAnsi="Times New Roman"/>
        </w:rPr>
      </w:pPr>
      <w:r w:rsidRPr="00CC52A2">
        <w:rPr>
          <w:rFonts w:ascii="Times New Roman" w:hAnsi="Times New Roman"/>
        </w:rPr>
        <w:t>- способность</w:t>
      </w:r>
      <w:r w:rsidRPr="00CC52A2">
        <w:rPr>
          <w:rFonts w:ascii="Times New Roman" w:hAnsi="Times New Roman"/>
          <w:i/>
        </w:rPr>
        <w:t xml:space="preserve"> </w:t>
      </w:r>
      <w:r w:rsidRPr="00CC52A2">
        <w:rPr>
          <w:rFonts w:ascii="Times New Roman" w:hAnsi="Times New Roman"/>
        </w:rPr>
        <w:t>выделять нравственный аспект поведения, соотносить поступки и события с принятыми в обществе морально-этическими нормами;</w:t>
      </w:r>
    </w:p>
    <w:p w:rsidR="00E86FA8" w:rsidRPr="00CC52A2" w:rsidRDefault="00E86FA8" w:rsidP="00E86FA8">
      <w:pPr>
        <w:spacing w:after="0" w:line="240" w:lineRule="auto"/>
        <w:ind w:left="360"/>
        <w:rPr>
          <w:rFonts w:ascii="Times New Roman" w:hAnsi="Times New Roman"/>
        </w:rPr>
      </w:pPr>
      <w:r w:rsidRPr="00CC52A2">
        <w:rPr>
          <w:rFonts w:ascii="Times New Roman" w:hAnsi="Times New Roman"/>
        </w:rPr>
        <w:t>- стремление</w:t>
      </w:r>
      <w:r w:rsidRPr="00CC52A2">
        <w:rPr>
          <w:rFonts w:ascii="Times New Roman" w:hAnsi="Times New Roman"/>
          <w:i/>
        </w:rPr>
        <w:t xml:space="preserve"> </w:t>
      </w:r>
      <w:r w:rsidRPr="00CC52A2">
        <w:rPr>
          <w:rFonts w:ascii="Times New Roman" w:hAnsi="Times New Roman"/>
        </w:rPr>
        <w:t>соблюдать безопасные, экологически грамотные нормы поведения в обществе (семья, школа, общественные места) и природе;</w:t>
      </w:r>
    </w:p>
    <w:p w:rsidR="00E86FA8" w:rsidRPr="00CC52A2" w:rsidRDefault="00E86FA8" w:rsidP="00E86FA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  <w:i/>
        </w:rPr>
        <w:t xml:space="preserve">- </w:t>
      </w:r>
      <w:r w:rsidRPr="00CC52A2">
        <w:rPr>
          <w:rFonts w:ascii="Times New Roman" w:hAnsi="Times New Roman"/>
        </w:rPr>
        <w:t xml:space="preserve">патриотические чувства к своему Отечеству, народу, его культуре; интерес к особенностям  других стран, народов, к их традициям; </w:t>
      </w:r>
    </w:p>
    <w:p w:rsidR="00E86FA8" w:rsidRPr="00CC52A2" w:rsidRDefault="00E86FA8" w:rsidP="00E86FA8">
      <w:pPr>
        <w:spacing w:after="0" w:line="240" w:lineRule="auto"/>
        <w:ind w:left="360"/>
        <w:rPr>
          <w:rFonts w:ascii="Times New Roman" w:hAnsi="Times New Roman"/>
        </w:rPr>
      </w:pPr>
      <w:r w:rsidRPr="00CC52A2">
        <w:rPr>
          <w:rFonts w:ascii="Times New Roman" w:hAnsi="Times New Roman"/>
        </w:rPr>
        <w:t>- осознанное принятие правил здорового образа жизни, понимание ответственности за своё здоровье и окружающих, уважительное и заботливое отношение к людям с нарушением здоровья;</w:t>
      </w:r>
    </w:p>
    <w:p w:rsidR="00E86FA8" w:rsidRPr="00CC52A2" w:rsidRDefault="00E86FA8" w:rsidP="00E86FA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>- личностная и социальная активность в различной природоохранной, созидательной, творческой деятельности, направленной на поддержание чистоты и красоты окружающей среды.</w:t>
      </w:r>
    </w:p>
    <w:p w:rsidR="00E86FA8" w:rsidRPr="00CC52A2" w:rsidRDefault="00E86FA8" w:rsidP="00E86FA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86FA8" w:rsidRPr="00CC52A2" w:rsidRDefault="00E86FA8" w:rsidP="00E86FA8">
      <w:pPr>
        <w:spacing w:line="240" w:lineRule="auto"/>
        <w:ind w:firstLine="709"/>
        <w:jc w:val="center"/>
        <w:rPr>
          <w:rFonts w:ascii="Times New Roman" w:hAnsi="Times New Roman"/>
          <w:b/>
        </w:rPr>
      </w:pPr>
      <w:r w:rsidRPr="00CC52A2">
        <w:rPr>
          <w:rFonts w:ascii="Times New Roman" w:hAnsi="Times New Roman"/>
          <w:b/>
        </w:rPr>
        <w:t>Регулятивные универсальные учебные действия</w:t>
      </w:r>
    </w:p>
    <w:p w:rsidR="00E86FA8" w:rsidRPr="00CC52A2" w:rsidRDefault="00E86FA8" w:rsidP="00E86FA8">
      <w:pPr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  <w:r w:rsidRPr="00CC52A2">
        <w:rPr>
          <w:rFonts w:ascii="Times New Roman" w:hAnsi="Times New Roman"/>
          <w:u w:val="single"/>
        </w:rPr>
        <w:t>Выпускник научится:</w:t>
      </w:r>
    </w:p>
    <w:p w:rsidR="00E86FA8" w:rsidRPr="00CC52A2" w:rsidRDefault="00E86FA8" w:rsidP="00E86FA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>- принимать и сохранять учебно-познавательную (учебно-практическую) задачу до окончательного её решения;</w:t>
      </w:r>
    </w:p>
    <w:p w:rsidR="00E86FA8" w:rsidRPr="00CC52A2" w:rsidRDefault="00E86FA8" w:rsidP="00E86FA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 xml:space="preserve">- планировать (в сотрудничестве с учителем, одноклассниками или самостоятельно, в том числе и во внутренней речи) свои действия в соответствии с решаемой задачей; </w:t>
      </w:r>
    </w:p>
    <w:p w:rsidR="00E86FA8" w:rsidRPr="00CC52A2" w:rsidRDefault="00E86FA8" w:rsidP="00E86FA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 xml:space="preserve">- действовать по плану, а также по инструкциям учителя или содержащимся в других источниках информации – в учебнике, тетради с печатной основой и т.д. </w:t>
      </w:r>
    </w:p>
    <w:p w:rsidR="00E86FA8" w:rsidRPr="00CC52A2" w:rsidRDefault="00E86FA8" w:rsidP="00E86FA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>- выполнять учебные действия в материализованной, речевой или умственной форме; использовать речь для регуляции своих действий;</w:t>
      </w:r>
    </w:p>
    <w:p w:rsidR="00E86FA8" w:rsidRPr="00CC52A2" w:rsidRDefault="00E86FA8" w:rsidP="00E86FA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 xml:space="preserve">- контролировать процесс и результаты деятельности, вносить необходимые коррективы; </w:t>
      </w:r>
    </w:p>
    <w:p w:rsidR="00E86FA8" w:rsidRPr="00CC52A2" w:rsidRDefault="00E86FA8" w:rsidP="00E86FA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>- оценивать свои достижения, осознавать трудности, искать их причины и пути преодоления.</w:t>
      </w:r>
    </w:p>
    <w:p w:rsidR="00E86FA8" w:rsidRPr="00CC52A2" w:rsidRDefault="00E86FA8" w:rsidP="00E86FA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  <w:i/>
          <w:u w:val="single"/>
        </w:rPr>
        <w:t xml:space="preserve">Выпускник получит возможность научиться: </w:t>
      </w:r>
    </w:p>
    <w:p w:rsidR="00E86FA8" w:rsidRPr="00CC52A2" w:rsidRDefault="00E86FA8" w:rsidP="00E86FA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>- в сотрудничестве с учителем ставить новые учебные задачи и осуществлять действия для реализации замысла;</w:t>
      </w:r>
    </w:p>
    <w:p w:rsidR="00E86FA8" w:rsidRPr="00CC52A2" w:rsidRDefault="00E86FA8" w:rsidP="00E86FA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 xml:space="preserve">- проявлять познавательную инициативу в учебном сотрудничестве </w:t>
      </w:r>
    </w:p>
    <w:p w:rsidR="00E86FA8" w:rsidRPr="00CC52A2" w:rsidRDefault="00E86FA8" w:rsidP="00E86FA8">
      <w:pPr>
        <w:spacing w:after="0" w:line="240" w:lineRule="auto"/>
        <w:ind w:left="360"/>
        <w:rPr>
          <w:rFonts w:ascii="Times New Roman" w:hAnsi="Times New Roman"/>
        </w:rPr>
      </w:pPr>
      <w:r w:rsidRPr="00CC52A2">
        <w:rPr>
          <w:rFonts w:ascii="Times New Roman" w:hAnsi="Times New Roman"/>
        </w:rPr>
        <w:t>- адекватно оценивать свои достижения (что усвоил в результате решения учебной задачи, и на каком уровне), осознавать трудности, понимать их причины, в сотрудничестве с учителем намечать действия для преодоления затруднений, восполнять пробелы в знаниях и умениях.</w:t>
      </w:r>
    </w:p>
    <w:p w:rsidR="00E86FA8" w:rsidRPr="00CC52A2" w:rsidRDefault="00E86FA8" w:rsidP="00E86FA8">
      <w:pPr>
        <w:spacing w:line="240" w:lineRule="auto"/>
        <w:ind w:left="360"/>
        <w:rPr>
          <w:rFonts w:ascii="Times New Roman" w:hAnsi="Times New Roman"/>
        </w:rPr>
      </w:pPr>
    </w:p>
    <w:p w:rsidR="00E86FA8" w:rsidRPr="00CC52A2" w:rsidRDefault="00E86FA8" w:rsidP="00E86FA8">
      <w:pPr>
        <w:spacing w:line="240" w:lineRule="auto"/>
        <w:ind w:firstLine="709"/>
        <w:jc w:val="center"/>
        <w:rPr>
          <w:rFonts w:ascii="Times New Roman" w:hAnsi="Times New Roman"/>
          <w:b/>
        </w:rPr>
      </w:pPr>
      <w:r w:rsidRPr="00CC52A2">
        <w:rPr>
          <w:rFonts w:ascii="Times New Roman" w:hAnsi="Times New Roman"/>
          <w:b/>
        </w:rPr>
        <w:t>Познавательные универсальные учебные действия</w:t>
      </w:r>
    </w:p>
    <w:p w:rsidR="00E86FA8" w:rsidRPr="00CC52A2" w:rsidRDefault="00E86FA8" w:rsidP="00E86FA8">
      <w:pPr>
        <w:spacing w:line="240" w:lineRule="auto"/>
        <w:ind w:firstLine="709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  <w:u w:val="single"/>
        </w:rPr>
        <w:t>Выпускник научится</w:t>
      </w:r>
      <w:r w:rsidRPr="00CC52A2">
        <w:rPr>
          <w:rFonts w:ascii="Times New Roman" w:hAnsi="Times New Roman"/>
        </w:rPr>
        <w:t>:</w:t>
      </w:r>
    </w:p>
    <w:p w:rsidR="00E86FA8" w:rsidRPr="00CC52A2" w:rsidRDefault="00E86FA8" w:rsidP="00E86FA8">
      <w:pPr>
        <w:spacing w:line="240" w:lineRule="auto"/>
        <w:ind w:left="360"/>
        <w:rPr>
          <w:rFonts w:ascii="Times New Roman" w:hAnsi="Times New Roman"/>
        </w:rPr>
      </w:pPr>
      <w:r w:rsidRPr="00CC52A2">
        <w:rPr>
          <w:rFonts w:ascii="Times New Roman" w:hAnsi="Times New Roman"/>
        </w:rPr>
        <w:t>- анализировать своё знание и незнание, умение и неумение по изучаемому вопросу (теме, разделу) и использовать свои выводы для постановки соответствующей учебно-познавательной задачи;</w:t>
      </w:r>
    </w:p>
    <w:p w:rsidR="00E86FA8" w:rsidRPr="00CC52A2" w:rsidRDefault="00E86FA8" w:rsidP="00E86FA8">
      <w:pPr>
        <w:spacing w:line="240" w:lineRule="auto"/>
        <w:ind w:firstLine="709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>- осознавать</w:t>
      </w:r>
      <w:r w:rsidRPr="00CC52A2">
        <w:rPr>
          <w:rFonts w:ascii="Times New Roman" w:hAnsi="Times New Roman"/>
          <w:i/>
        </w:rPr>
        <w:t xml:space="preserve"> </w:t>
      </w:r>
      <w:r w:rsidRPr="00CC52A2">
        <w:rPr>
          <w:rFonts w:ascii="Times New Roman" w:hAnsi="Times New Roman"/>
        </w:rPr>
        <w:t>учебно-познавательную (учебно-практическую) задачу, читая учебный текст (формулировку задания), слушая учителя или одноклассников, извлекать нужную информацию, самостоятельно находить её в материалах учебников, тетрадей с печатной основой;</w:t>
      </w:r>
    </w:p>
    <w:p w:rsidR="00E86FA8" w:rsidRPr="00CC52A2" w:rsidRDefault="00E86FA8" w:rsidP="00E86FA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>- различать основную и второстепенную информацию, под руководством учителя фиксировать информацию разными способами (словесно, схематично и др.);</w:t>
      </w:r>
    </w:p>
    <w:p w:rsidR="00E86FA8" w:rsidRPr="00CC52A2" w:rsidRDefault="00E86FA8" w:rsidP="00E86FA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>- понимать информацию, представленную в изобразительной, схематичной, модельной форме; использовать знаково-символичные средства для решения различных учебных задач;</w:t>
      </w:r>
    </w:p>
    <w:p w:rsidR="00E86FA8" w:rsidRPr="00CC52A2" w:rsidRDefault="00E86FA8" w:rsidP="00E86FA8">
      <w:pPr>
        <w:pStyle w:val="a4"/>
        <w:spacing w:after="0"/>
        <w:ind w:left="360"/>
        <w:jc w:val="both"/>
      </w:pPr>
      <w:r w:rsidRPr="00CC52A2">
        <w:t>- дополнять готовые информационные объекты (тексты, таблицы, схемы);</w:t>
      </w:r>
    </w:p>
    <w:p w:rsidR="00E86FA8" w:rsidRPr="00CC52A2" w:rsidRDefault="00E86FA8" w:rsidP="00E86FA8">
      <w:pPr>
        <w:pStyle w:val="a4"/>
        <w:spacing w:after="0"/>
        <w:ind w:left="360"/>
        <w:jc w:val="both"/>
      </w:pPr>
      <w:r w:rsidRPr="00CC52A2">
        <w:rPr>
          <w:iCs/>
        </w:rPr>
        <w:t xml:space="preserve">- анализировать </w:t>
      </w:r>
      <w:r w:rsidRPr="00CC52A2">
        <w:t>изучаемые объекты с целью выделения их признаков (существенных, несущественных), описывать</w:t>
      </w:r>
      <w:r w:rsidRPr="00CC52A2">
        <w:rPr>
          <w:i/>
        </w:rPr>
        <w:t xml:space="preserve"> </w:t>
      </w:r>
      <w:r w:rsidRPr="00CC52A2">
        <w:t xml:space="preserve">(характеризовать) их на основе предложенного плана; </w:t>
      </w:r>
    </w:p>
    <w:p w:rsidR="00E86FA8" w:rsidRPr="00CC52A2" w:rsidRDefault="00E86FA8" w:rsidP="00E86FA8">
      <w:pPr>
        <w:pStyle w:val="a4"/>
        <w:spacing w:after="0"/>
        <w:ind w:left="360"/>
        <w:jc w:val="both"/>
      </w:pPr>
      <w:r w:rsidRPr="00CC52A2">
        <w:t>- сравнивать изучаемые объекты по указанным признакам и свойствам, находить общие существенные признаки и распределять (классифицировать) их на группы.</w:t>
      </w:r>
    </w:p>
    <w:p w:rsidR="00E86FA8" w:rsidRPr="00CC52A2" w:rsidRDefault="00E86FA8" w:rsidP="00E86FA8">
      <w:pPr>
        <w:pStyle w:val="a4"/>
        <w:spacing w:after="0"/>
        <w:ind w:left="360"/>
        <w:jc w:val="both"/>
      </w:pPr>
      <w:r w:rsidRPr="00CC52A2">
        <w:lastRenderedPageBreak/>
        <w:t>- владеть общими способами решения учебных задач; ориентироваться на возможность решения конкретных учебных задач разными способами;</w:t>
      </w:r>
    </w:p>
    <w:p w:rsidR="00E86FA8" w:rsidRPr="00CC52A2" w:rsidRDefault="00E86FA8" w:rsidP="00E86FA8">
      <w:pPr>
        <w:pStyle w:val="a4"/>
        <w:spacing w:after="0"/>
        <w:ind w:left="360"/>
        <w:jc w:val="both"/>
      </w:pPr>
      <w:r w:rsidRPr="00CC52A2">
        <w:t xml:space="preserve">- проводить для решения учебных задач анализ, сравнение, классификацию по заданным критериям; </w:t>
      </w:r>
    </w:p>
    <w:p w:rsidR="00E86FA8" w:rsidRPr="00CC52A2" w:rsidRDefault="00E86FA8" w:rsidP="00E86FA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>- осуществлять подведение под понятие на основе разграничения  существенных и несущественных признаков объектов;</w:t>
      </w:r>
    </w:p>
    <w:p w:rsidR="00E86FA8" w:rsidRPr="00CC52A2" w:rsidRDefault="00E86FA8" w:rsidP="00E86FA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>- под руководством учителя устанавливать причинно-следственные связи, делать обобщения, выводы;</w:t>
      </w:r>
    </w:p>
    <w:p w:rsidR="00E86FA8" w:rsidRPr="00CC52A2" w:rsidRDefault="00E86FA8" w:rsidP="00E86FA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>- строить сообщения в устной и письменной форме, в том числе несложные по форме рассуждения;</w:t>
      </w:r>
    </w:p>
    <w:p w:rsidR="00E86FA8" w:rsidRPr="00CC52A2" w:rsidRDefault="00E86FA8" w:rsidP="00E86FA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>- использовать рисунки, рисунки-схемы, чертежи, планы, отражающие пространственное расположение предметов, отношения между ними или их частями для решения познавательных задач;</w:t>
      </w:r>
    </w:p>
    <w:p w:rsidR="00E86FA8" w:rsidRPr="00CC52A2" w:rsidRDefault="00E86FA8" w:rsidP="00E86FA8">
      <w:pPr>
        <w:pStyle w:val="a4"/>
        <w:spacing w:after="0"/>
        <w:ind w:left="360"/>
        <w:jc w:val="both"/>
      </w:pPr>
      <w:r w:rsidRPr="00CC52A2">
        <w:rPr>
          <w:i/>
        </w:rPr>
        <w:t xml:space="preserve">- </w:t>
      </w:r>
      <w:r w:rsidRPr="00CC52A2">
        <w:t>преобразовывать реальный объект наблюдения из чувственной формы в модель (пространственно-графическую или знаково-символическую), в которой выделены существенные признаки объекта;</w:t>
      </w:r>
    </w:p>
    <w:p w:rsidR="00E86FA8" w:rsidRPr="00CC52A2" w:rsidRDefault="00E86FA8" w:rsidP="00E86FA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>- кодировать/замещать,</w:t>
      </w:r>
      <w:r w:rsidRPr="00CC52A2">
        <w:rPr>
          <w:rFonts w:ascii="Times New Roman" w:hAnsi="Times New Roman"/>
          <w:i/>
        </w:rPr>
        <w:t xml:space="preserve"> </w:t>
      </w:r>
      <w:r w:rsidRPr="00CC52A2">
        <w:rPr>
          <w:rFonts w:ascii="Times New Roman" w:hAnsi="Times New Roman"/>
        </w:rPr>
        <w:t>использовать знаки и символы в качестве условных заместителей реальных объектов и явлений окружающего мира;</w:t>
      </w:r>
    </w:p>
    <w:p w:rsidR="00E86FA8" w:rsidRPr="00CC52A2" w:rsidRDefault="00E86FA8" w:rsidP="00E86FA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>- декодировать/интерпретировать информацию, представленную в условных знаках.</w:t>
      </w:r>
    </w:p>
    <w:p w:rsidR="00E86FA8" w:rsidRPr="00CC52A2" w:rsidRDefault="00E86FA8" w:rsidP="00E86FA8">
      <w:pPr>
        <w:spacing w:after="0" w:line="240" w:lineRule="auto"/>
        <w:ind w:left="360"/>
        <w:rPr>
          <w:rFonts w:ascii="Times New Roman" w:hAnsi="Times New Roman"/>
        </w:rPr>
      </w:pPr>
    </w:p>
    <w:p w:rsidR="00E86FA8" w:rsidRPr="00CC52A2" w:rsidRDefault="00E86FA8" w:rsidP="00E86FA8">
      <w:pPr>
        <w:spacing w:after="0" w:line="240" w:lineRule="auto"/>
        <w:ind w:firstLine="709"/>
        <w:jc w:val="both"/>
        <w:rPr>
          <w:rFonts w:ascii="Times New Roman" w:hAnsi="Times New Roman"/>
          <w:i/>
          <w:u w:val="single"/>
        </w:rPr>
      </w:pPr>
      <w:r w:rsidRPr="00CC52A2">
        <w:rPr>
          <w:rFonts w:ascii="Times New Roman" w:hAnsi="Times New Roman"/>
          <w:i/>
          <w:u w:val="single"/>
        </w:rPr>
        <w:t xml:space="preserve">Выпускник получит возможность научиться:  </w:t>
      </w:r>
    </w:p>
    <w:p w:rsidR="00E86FA8" w:rsidRPr="00CC52A2" w:rsidRDefault="00E86FA8" w:rsidP="00E86FA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>- пользоваться различными дополнительными источниками информации (справочники, энциклопедии, научно-популярные, учебно-познавательные книги, СМИ и др.), осуществлять поиск и выделение в них необходимой информации, фиксировать её разными способами и сопоставлять;</w:t>
      </w:r>
    </w:p>
    <w:p w:rsidR="00E86FA8" w:rsidRPr="00CC52A2" w:rsidRDefault="00E86FA8" w:rsidP="00E86FA8">
      <w:pPr>
        <w:pStyle w:val="a4"/>
        <w:spacing w:after="0"/>
        <w:jc w:val="both"/>
      </w:pPr>
      <w:r w:rsidRPr="00CC52A2">
        <w:t>- преобразовывать информацию из одной формы в другую (словесную информацию переводить в наглядную и наоборот); систематизировать и структурировать информацию, отображая её в разной форме (план описания, схема, таблица и др.);</w:t>
      </w:r>
    </w:p>
    <w:p w:rsidR="00E86FA8" w:rsidRPr="00CC52A2" w:rsidRDefault="00E86FA8" w:rsidP="00E86FA8">
      <w:pPr>
        <w:pStyle w:val="a4"/>
        <w:spacing w:after="0"/>
        <w:jc w:val="both"/>
      </w:pPr>
      <w:r w:rsidRPr="00CC52A2">
        <w:t xml:space="preserve">- осуществлять выбор наиболее эффективного способа решения конкретной учебной задачи; </w:t>
      </w:r>
      <w:r w:rsidRPr="00CC52A2">
        <w:rPr>
          <w:iCs/>
        </w:rPr>
        <w:t>устанавливать</w:t>
      </w:r>
      <w:r w:rsidRPr="00CC52A2">
        <w:t xml:space="preserve"> </w:t>
      </w:r>
      <w:r w:rsidRPr="00CC52A2">
        <w:rPr>
          <w:iCs/>
        </w:rPr>
        <w:t>аналогии</w:t>
      </w:r>
      <w:r w:rsidRPr="00CC52A2">
        <w:rPr>
          <w:i/>
          <w:iCs/>
        </w:rPr>
        <w:t xml:space="preserve"> </w:t>
      </w:r>
      <w:r w:rsidRPr="00CC52A2">
        <w:t>с целью более простого и быстрого её решения;</w:t>
      </w:r>
    </w:p>
    <w:p w:rsidR="00E86FA8" w:rsidRPr="00CC52A2" w:rsidRDefault="00E86FA8" w:rsidP="00E86FA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>- проводить синтез как составление целого из частей, самостоятельно восполняя недостающие компоненты;</w:t>
      </w:r>
    </w:p>
    <w:p w:rsidR="00E86FA8" w:rsidRPr="00CC52A2" w:rsidRDefault="00E86FA8" w:rsidP="00E86FA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>- осуществлять сравнение и классификацию, самостоятельно выбирая основания для этих логических операций;</w:t>
      </w:r>
    </w:p>
    <w:p w:rsidR="00E86FA8" w:rsidRPr="00CC52A2" w:rsidRDefault="00E86FA8" w:rsidP="00E86FA8">
      <w:pPr>
        <w:pStyle w:val="a4"/>
        <w:spacing w:after="0"/>
        <w:ind w:left="540"/>
        <w:jc w:val="both"/>
      </w:pPr>
      <w:r w:rsidRPr="00CC52A2">
        <w:t xml:space="preserve">- </w:t>
      </w:r>
      <w:r w:rsidRPr="00CC52A2">
        <w:rPr>
          <w:iCs/>
        </w:rPr>
        <w:t>выявлять причинно-следственные связи</w:t>
      </w:r>
      <w:r w:rsidRPr="00CC52A2">
        <w:t xml:space="preserve">, выстраивая логические цепи рассуждений, доказательств; </w:t>
      </w:r>
    </w:p>
    <w:p w:rsidR="00E86FA8" w:rsidRPr="00CC52A2" w:rsidRDefault="00E86FA8" w:rsidP="00E86FA8">
      <w:pPr>
        <w:spacing w:after="0" w:line="240" w:lineRule="auto"/>
        <w:ind w:left="360"/>
        <w:rPr>
          <w:rFonts w:ascii="Times New Roman" w:hAnsi="Times New Roman"/>
        </w:rPr>
      </w:pPr>
      <w:r w:rsidRPr="00CC52A2">
        <w:rPr>
          <w:rFonts w:ascii="Times New Roman" w:hAnsi="Times New Roman"/>
        </w:rPr>
        <w:t>- выделять проблему (совместно с учителем и одноклассниками), при изучении новой темы, решении новой задачи, проведении исследования;</w:t>
      </w:r>
    </w:p>
    <w:p w:rsidR="00E86FA8" w:rsidRPr="00CC52A2" w:rsidRDefault="00E86FA8" w:rsidP="00E86FA8">
      <w:pPr>
        <w:spacing w:after="0" w:line="240" w:lineRule="auto"/>
        <w:ind w:left="360"/>
        <w:rPr>
          <w:rFonts w:ascii="Times New Roman" w:hAnsi="Times New Roman"/>
        </w:rPr>
      </w:pPr>
      <w:r w:rsidRPr="00CC52A2">
        <w:rPr>
          <w:rFonts w:ascii="Times New Roman" w:hAnsi="Times New Roman"/>
        </w:rPr>
        <w:t>- анализировать результаты исследования и представлять их в разных формах (словесной, наглядной).</w:t>
      </w:r>
    </w:p>
    <w:p w:rsidR="00E86FA8" w:rsidRPr="00CC52A2" w:rsidRDefault="00E86FA8" w:rsidP="00E86FA8">
      <w:pPr>
        <w:pStyle w:val="a4"/>
        <w:spacing w:after="0"/>
        <w:ind w:left="540"/>
        <w:jc w:val="both"/>
      </w:pPr>
      <w:r w:rsidRPr="00CC52A2">
        <w:t>- создавать собственные простые модели;</w:t>
      </w:r>
    </w:p>
    <w:p w:rsidR="00E86FA8" w:rsidRPr="00CC52A2" w:rsidRDefault="00E86FA8" w:rsidP="00E86FA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 xml:space="preserve">- участвовать в коллективной проектной деятельности, проводимой в урочное и внеурочное время. </w:t>
      </w:r>
    </w:p>
    <w:p w:rsidR="00E86FA8" w:rsidRPr="00CC52A2" w:rsidRDefault="00E86FA8" w:rsidP="00E86FA8">
      <w:pPr>
        <w:spacing w:line="240" w:lineRule="auto"/>
        <w:jc w:val="center"/>
        <w:rPr>
          <w:rFonts w:ascii="Times New Roman" w:hAnsi="Times New Roman"/>
          <w:b/>
        </w:rPr>
      </w:pPr>
      <w:r w:rsidRPr="00CC52A2">
        <w:rPr>
          <w:rFonts w:ascii="Times New Roman" w:hAnsi="Times New Roman"/>
          <w:b/>
        </w:rPr>
        <w:t>Коммуникативные универсальные учебные действия</w:t>
      </w:r>
    </w:p>
    <w:p w:rsidR="00E86FA8" w:rsidRPr="00CC52A2" w:rsidRDefault="00E86FA8" w:rsidP="00E86FA8">
      <w:pPr>
        <w:spacing w:line="240" w:lineRule="auto"/>
        <w:ind w:firstLine="720"/>
        <w:jc w:val="both"/>
        <w:rPr>
          <w:rFonts w:ascii="Times New Roman" w:hAnsi="Times New Roman"/>
          <w:u w:val="single"/>
        </w:rPr>
      </w:pPr>
      <w:r w:rsidRPr="00CC52A2">
        <w:rPr>
          <w:rFonts w:ascii="Times New Roman" w:hAnsi="Times New Roman"/>
          <w:u w:val="single"/>
        </w:rPr>
        <w:t>Выпускник научится:</w:t>
      </w:r>
    </w:p>
    <w:p w:rsidR="00E86FA8" w:rsidRPr="00CC52A2" w:rsidRDefault="00E86FA8" w:rsidP="00E86FA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>- участвовать в диалоге, в общей беседе, выполняя принятые правила речевого поведения; задавать вопросы, отвечать на вопросы других;</w:t>
      </w:r>
    </w:p>
    <w:p w:rsidR="00E86FA8" w:rsidRPr="00CC52A2" w:rsidRDefault="00E86FA8" w:rsidP="00E86FA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>- формулировать собственные мысли, высказывать и обосновывать свою точку зрения;</w:t>
      </w:r>
    </w:p>
    <w:p w:rsidR="00E86FA8" w:rsidRPr="00CC52A2" w:rsidRDefault="00E86FA8" w:rsidP="00E86FA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 xml:space="preserve">- проявлять терпимость по отношению к высказываемым другим точкам зрения; </w:t>
      </w:r>
    </w:p>
    <w:p w:rsidR="00E86FA8" w:rsidRPr="00CC52A2" w:rsidRDefault="00E86FA8" w:rsidP="00E86FA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 xml:space="preserve">- под руководством учителя участвовать в организации и осуществлении групповой работы: распределять роли, сотрудничать, оказывать взаимопомощь взаимоконтроль, проявлять доброжелательное отношение к партнёрам;   </w:t>
      </w:r>
    </w:p>
    <w:p w:rsidR="00E86FA8" w:rsidRPr="00CC52A2" w:rsidRDefault="00E86FA8" w:rsidP="00E86FA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>- строить небольшие монологические высказывания с учётом ситуации общения и конкретных речевых задач, выбирая для них соответствующие языковые средства.</w:t>
      </w:r>
    </w:p>
    <w:p w:rsidR="00E86FA8" w:rsidRPr="00CC52A2" w:rsidRDefault="00E86FA8" w:rsidP="00E86FA8">
      <w:pPr>
        <w:spacing w:after="0" w:line="240" w:lineRule="auto"/>
        <w:ind w:firstLine="720"/>
        <w:jc w:val="both"/>
        <w:rPr>
          <w:rFonts w:ascii="Times New Roman" w:hAnsi="Times New Roman"/>
          <w:i/>
          <w:u w:val="single"/>
        </w:rPr>
      </w:pPr>
    </w:p>
    <w:p w:rsidR="00E86FA8" w:rsidRPr="00CC52A2" w:rsidRDefault="00E86FA8" w:rsidP="00E86FA8">
      <w:pPr>
        <w:spacing w:after="0" w:line="240" w:lineRule="auto"/>
        <w:ind w:firstLine="720"/>
        <w:jc w:val="both"/>
        <w:rPr>
          <w:rFonts w:ascii="Times New Roman" w:hAnsi="Times New Roman"/>
          <w:u w:val="single"/>
        </w:rPr>
      </w:pPr>
      <w:r w:rsidRPr="00CC52A2">
        <w:rPr>
          <w:rFonts w:ascii="Times New Roman" w:hAnsi="Times New Roman"/>
          <w:i/>
          <w:u w:val="single"/>
        </w:rPr>
        <w:t>Выпускник получит возможность научиться</w:t>
      </w:r>
      <w:r w:rsidRPr="00CC52A2">
        <w:rPr>
          <w:rFonts w:ascii="Times New Roman" w:hAnsi="Times New Roman"/>
          <w:u w:val="single"/>
        </w:rPr>
        <w:t>:</w:t>
      </w:r>
    </w:p>
    <w:p w:rsidR="00E86FA8" w:rsidRPr="00CC52A2" w:rsidRDefault="00E86FA8" w:rsidP="00E86FA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lastRenderedPageBreak/>
        <w:t>- оценивать мысли, советы, предложения других людей, принимать их во внимание и пытаться учитывать в своей деятельности;</w:t>
      </w:r>
    </w:p>
    <w:p w:rsidR="00E86FA8" w:rsidRPr="00CC52A2" w:rsidRDefault="00E86FA8" w:rsidP="00E86FA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>- создавать высказывания для решения различных коммуникативных задач, адекватно использовать в них  разнообразные средства языка;</w:t>
      </w:r>
    </w:p>
    <w:p w:rsidR="00E86FA8" w:rsidRPr="00CC52A2" w:rsidRDefault="00E86FA8" w:rsidP="00E86FA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 xml:space="preserve">- оперировать в речи языком предметной области (филологии, математики, естествознания, технологии), правильно (адекватно) использовать соответствующие понятия (лингвистические, математические, естественнонаучные и др.); </w:t>
      </w:r>
    </w:p>
    <w:p w:rsidR="00E86FA8" w:rsidRPr="00CC52A2" w:rsidRDefault="00E86FA8" w:rsidP="00E86FA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>- стараться уважать позицию партнёра в процессе совместной деятельности, договариваться с партнёрами о способах решения возникающих проблем, принимать и реализовывать общее решение;</w:t>
      </w:r>
      <w:r w:rsidRPr="00CC52A2">
        <w:rPr>
          <w:rFonts w:ascii="Times New Roman" w:hAnsi="Times New Roman"/>
          <w:b/>
        </w:rPr>
        <w:t xml:space="preserve"> </w:t>
      </w:r>
    </w:p>
    <w:p w:rsidR="00E86FA8" w:rsidRPr="00CC52A2" w:rsidRDefault="00E86FA8" w:rsidP="00E86FA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 xml:space="preserve">- проявлять инициативу в поиске и сборе информации для выполнения коллективной работы, оказывать помощь взрослым и сверстникам для достижения общего успеха. </w:t>
      </w:r>
    </w:p>
    <w:p w:rsidR="00E86FA8" w:rsidRPr="00CC52A2" w:rsidRDefault="00E86FA8" w:rsidP="00E86FA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 xml:space="preserve"> </w:t>
      </w:r>
    </w:p>
    <w:p w:rsidR="00E86FA8" w:rsidRPr="00CC52A2" w:rsidRDefault="00E86FA8" w:rsidP="00E86FA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C52A2">
        <w:rPr>
          <w:rFonts w:ascii="Times New Roman" w:hAnsi="Times New Roman"/>
          <w:b/>
          <w:sz w:val="24"/>
          <w:szCs w:val="24"/>
        </w:rPr>
        <w:t xml:space="preserve">б) Программа формирования и развития универсальных учебных действий обучающихся на ступени основного, среднего (полного) общего образования. </w:t>
      </w:r>
    </w:p>
    <w:p w:rsidR="00E86FA8" w:rsidRPr="00CC52A2" w:rsidRDefault="00E86FA8" w:rsidP="00E86FA8">
      <w:pPr>
        <w:pStyle w:val="list005f0020paragraph"/>
        <w:ind w:left="0" w:firstLine="720"/>
      </w:pPr>
      <w:r w:rsidRPr="00CC52A2">
        <w:rPr>
          <w:rStyle w:val="dash0410005f0431005f0437005f0430005f0446005f0020005f0441005f043f005f0438005f0441005f043a005f0430005f005fchar1char1"/>
          <w:b/>
          <w:bCs/>
        </w:rPr>
        <w:t xml:space="preserve">Программа развития универсальных учебных действий  </w:t>
      </w:r>
      <w:r w:rsidRPr="00CC52A2">
        <w:rPr>
          <w:rStyle w:val="dash0410005f0431005f0437005f0430005f0446005f0020005f0441005f043f005f0438005f0441005f043a005f0430005f005fchar1char1"/>
        </w:rPr>
        <w:t>(программа формирования общеучебных умений и навыков) на ступени основного общего образования</w:t>
      </w:r>
      <w:r w:rsidRPr="00CC52A2">
        <w:rPr>
          <w:rStyle w:val="dash0410005f0431005f0437005f0430005f0446005f0020005f0441005f043f005f0438005f0441005f043a005f0430005f005fchar1char1"/>
          <w:b/>
          <w:bCs/>
        </w:rPr>
        <w:t xml:space="preserve"> </w:t>
      </w:r>
      <w:r w:rsidRPr="00CC52A2">
        <w:rPr>
          <w:rStyle w:val="list005f0020paragraph005f005fchar1char1"/>
        </w:rPr>
        <w:t>(далее – Программа) должна быть направлена на:</w:t>
      </w:r>
    </w:p>
    <w:p w:rsidR="00E86FA8" w:rsidRPr="00CC52A2" w:rsidRDefault="00E86FA8" w:rsidP="00E86FA8">
      <w:pPr>
        <w:pStyle w:val="list005f0020paragraph"/>
        <w:ind w:left="0" w:firstLine="720"/>
      </w:pPr>
      <w:r w:rsidRPr="00CC52A2">
        <w:rPr>
          <w:rStyle w:val="list005f0020paragraph005f005fchar1char1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E86FA8" w:rsidRPr="00CC52A2" w:rsidRDefault="00E86FA8" w:rsidP="00E86FA8">
      <w:pPr>
        <w:pStyle w:val="dash041e005f0431005f044b005f0447005f043d005f044b005f0439"/>
        <w:ind w:firstLine="720"/>
        <w:jc w:val="both"/>
      </w:pPr>
      <w:r w:rsidRPr="00CC52A2">
        <w:rPr>
          <w:rStyle w:val="dash041e005f0431005f044b005f0447005f043d005f044b005f0439char1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E86FA8" w:rsidRPr="00CC52A2" w:rsidRDefault="00E86FA8" w:rsidP="00E86FA8">
      <w:pPr>
        <w:pStyle w:val="dash041e005f0431005f044b005f0447005f043d005f044b005f0439"/>
        <w:ind w:firstLine="720"/>
        <w:jc w:val="both"/>
      </w:pPr>
      <w:r w:rsidRPr="00CC52A2">
        <w:rPr>
          <w:rStyle w:val="dash041e005f0431005f044b005f0447005f043d005f044b005f0439char1"/>
        </w:rPr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E86FA8" w:rsidRPr="00CC52A2" w:rsidRDefault="00E86FA8" w:rsidP="00E86FA8">
      <w:pPr>
        <w:pStyle w:val="list005f0020paragraph"/>
        <w:ind w:left="0" w:firstLine="720"/>
      </w:pPr>
      <w:r w:rsidRPr="00CC52A2">
        <w:rPr>
          <w:rStyle w:val="list005f0020paragraph005f005fchar1char1"/>
        </w:rPr>
        <w:t>Программа должна обеспечивать:</w:t>
      </w:r>
    </w:p>
    <w:p w:rsidR="00E86FA8" w:rsidRPr="00CC52A2" w:rsidRDefault="00E86FA8" w:rsidP="00E86FA8">
      <w:pPr>
        <w:pStyle w:val="list005f0020paragraph"/>
        <w:ind w:left="0" w:firstLine="720"/>
      </w:pPr>
      <w:r w:rsidRPr="00CC52A2">
        <w:rPr>
          <w:rStyle w:val="list005f0020paragraph005f005fchar1char1"/>
        </w:rPr>
        <w:t>развитие у обучающихся способности к саморазвитию и самосовершенствованию;</w:t>
      </w:r>
    </w:p>
    <w:p w:rsidR="00E86FA8" w:rsidRPr="00CC52A2" w:rsidRDefault="00E86FA8" w:rsidP="00E86FA8">
      <w:pPr>
        <w:pStyle w:val="list005f0020paragraph"/>
        <w:ind w:left="0" w:firstLine="720"/>
      </w:pPr>
      <w:r w:rsidRPr="00CC52A2">
        <w:rPr>
          <w:rStyle w:val="list005f0020paragraph005f005fchar1char1"/>
        </w:rPr>
        <w:t xml:space="preserve"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 </w:t>
      </w:r>
    </w:p>
    <w:p w:rsidR="00E86FA8" w:rsidRPr="00CC52A2" w:rsidRDefault="00E86FA8" w:rsidP="00E86FA8">
      <w:pPr>
        <w:pStyle w:val="list005f0020paragraph"/>
        <w:ind w:left="0" w:firstLine="720"/>
      </w:pPr>
      <w:r w:rsidRPr="00CC52A2">
        <w:rPr>
          <w:rStyle w:val="list005f0020paragraph005f005fchar1char1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E86FA8" w:rsidRPr="00CC52A2" w:rsidRDefault="00E86FA8" w:rsidP="00E86FA8">
      <w:pPr>
        <w:pStyle w:val="list005f0020paragraph"/>
        <w:ind w:left="0" w:firstLine="720"/>
      </w:pPr>
      <w:r w:rsidRPr="00CC52A2">
        <w:rPr>
          <w:rStyle w:val="list005f0020paragraph005f005fchar1char1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E86FA8" w:rsidRPr="00CC52A2" w:rsidRDefault="00E86FA8" w:rsidP="00E86FA8">
      <w:pPr>
        <w:pStyle w:val="dash041e005f0431005f044b005f0447005f043d005f044b005f0439"/>
        <w:ind w:firstLine="720"/>
        <w:jc w:val="both"/>
      </w:pPr>
      <w:r w:rsidRPr="00CC52A2">
        <w:rPr>
          <w:rStyle w:val="dash041e005f0431005f044b005f0447005f043d005f044b005f0439005f005fchar1char1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E86FA8" w:rsidRPr="00CC52A2" w:rsidRDefault="00E86FA8" w:rsidP="00E86FA8">
      <w:pPr>
        <w:pStyle w:val="dash041e005f0431005f044b005f0447005f043d005f044b005f0439"/>
        <w:ind w:firstLine="720"/>
        <w:jc w:val="both"/>
      </w:pPr>
      <w:r w:rsidRPr="00CC52A2">
        <w:rPr>
          <w:rStyle w:val="dash041e005f0431005f044b005f0447005f043d005f044b005f0439005f005fchar1char1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E86FA8" w:rsidRPr="00CC52A2" w:rsidRDefault="00E86FA8" w:rsidP="00E86FA8">
      <w:pPr>
        <w:pStyle w:val="list005f0020paragraph"/>
        <w:ind w:left="0" w:firstLine="720"/>
      </w:pPr>
      <w:r w:rsidRPr="00CC52A2">
        <w:rPr>
          <w:rStyle w:val="dash041e005f0431005f044b005f0447005f043d005f044b005f0439005f005fchar1char1"/>
        </w:rPr>
        <w:t xml:space="preserve"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</w:t>
      </w:r>
      <w:r w:rsidRPr="00CC52A2">
        <w:rPr>
          <w:rStyle w:val="dash041e005f0431005f044b005f0447005f043d005f044b005f0439005f005fchar1char1"/>
        </w:rPr>
        <w:lastRenderedPageBreak/>
        <w:t>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E86FA8" w:rsidRPr="00CC52A2" w:rsidRDefault="00E86FA8" w:rsidP="00E86FA8">
      <w:pPr>
        <w:pStyle w:val="list005f0020paragraph"/>
        <w:ind w:left="0" w:firstLine="720"/>
      </w:pPr>
      <w:r w:rsidRPr="00CC52A2">
        <w:rPr>
          <w:rStyle w:val="list005f0020paragraph005f005fchar1char1"/>
        </w:rPr>
        <w:t xml:space="preserve">Программа должна содержать: </w:t>
      </w:r>
    </w:p>
    <w:p w:rsidR="00E86FA8" w:rsidRPr="00CC52A2" w:rsidRDefault="00E86FA8" w:rsidP="00E86FA8">
      <w:pPr>
        <w:pStyle w:val="dash041e005f0431005f044b005f0447005f043d005f044b005f0439"/>
        <w:ind w:firstLine="720"/>
        <w:jc w:val="both"/>
      </w:pPr>
      <w:r w:rsidRPr="00CC52A2">
        <w:rPr>
          <w:rStyle w:val="dash041e005f0431005f044b005f0447005f043d005f044b005f0439005f005fchar1char1"/>
        </w:rPr>
        <w:t xml:space="preserve">1) цели и задачи программы, описание ее места и роли в реализации требований Стандарта; </w:t>
      </w:r>
    </w:p>
    <w:p w:rsidR="00E86FA8" w:rsidRPr="00CC52A2" w:rsidRDefault="00E86FA8" w:rsidP="00E86FA8">
      <w:pPr>
        <w:pStyle w:val="dash041e005f0431005f044b005f0447005f043d005f044b005f0439"/>
        <w:ind w:firstLine="720"/>
        <w:jc w:val="both"/>
      </w:pPr>
      <w:r w:rsidRPr="00CC52A2">
        <w:rPr>
          <w:rStyle w:val="dash041e005f0431005f044b005f0447005f043d005f044b005f0439005f005fchar1char1"/>
        </w:rPr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E86FA8" w:rsidRPr="00CC52A2" w:rsidRDefault="00E86FA8" w:rsidP="00E86FA8">
      <w:pPr>
        <w:pStyle w:val="list005f0020paragraph"/>
        <w:ind w:left="0" w:firstLine="720"/>
      </w:pPr>
      <w:r w:rsidRPr="00CC52A2">
        <w:rPr>
          <w:rStyle w:val="list005f0020paragraph005f005fchar1char1"/>
        </w:rPr>
        <w:t>3) типовые задачи применения универсальных учебных действий;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E86FA8" w:rsidRPr="00CC52A2" w:rsidRDefault="00E86FA8" w:rsidP="00E86FA8">
      <w:pPr>
        <w:pStyle w:val="dash0410005f0431005f0437005f0430005f0446005f0020005f0441005f043f005f0438005f0441005f043a005f0430"/>
        <w:ind w:left="0"/>
      </w:pPr>
      <w:r w:rsidRPr="00CC52A2">
        <w:rPr>
          <w:rStyle w:val="dash0410005f0431005f0437005f0430005f0446005f0020005f0441005f043f005f0438005f0441005f043a005f0430005f005fchar1char1"/>
        </w:rPr>
        <w:t>5) описание содержания, видов и форм организации учебной деятельности по формированию и развитию ИКТ-компетенций;</w:t>
      </w:r>
    </w:p>
    <w:p w:rsidR="00E86FA8" w:rsidRPr="00CC52A2" w:rsidRDefault="00E86FA8" w:rsidP="00E86FA8">
      <w:pPr>
        <w:pStyle w:val="dash0410005f0431005f0437005f0430005f0446005f0020005f0441005f043f005f0438005f0441005f043a005f0430"/>
        <w:ind w:left="0"/>
      </w:pPr>
      <w:r w:rsidRPr="00CC52A2">
        <w:rPr>
          <w:rStyle w:val="dash0410005f0431005f0437005f0430005f0446005f0020005f0441005f043f005f0438005f0441005f043a005f0430005f005fchar1char1"/>
        </w:rPr>
        <w:t>6) перечень и описание основных элементов ИКТ-компетенций и инструментов их использования;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</w:rPr>
        <w:t>7) </w:t>
      </w:r>
      <w:r w:rsidRPr="00CC52A2">
        <w:rPr>
          <w:rStyle w:val="dash0410005f0431005f0437005f0430005f0446005f0020005f0441005f043f005f0438005f0441005f043a005f0430005f005fchar1char1"/>
        </w:rPr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технологий,</w:t>
      </w:r>
      <w:r w:rsidRPr="00CC52A2">
        <w:rPr>
          <w:rStyle w:val="dash041e005f0431005f044b005f0447005f043d005f044b005f0439005f005fchar1char1"/>
        </w:rPr>
        <w:t xml:space="preserve"> подготовки индивидуального проекта, выполняемого в процессе обучения в рамках одного предмета или на межпредметной основе;</w:t>
      </w:r>
      <w:r w:rsidRPr="00CC52A2">
        <w:rPr>
          <w:rStyle w:val="dash0410005f0431005f0437005f0430005f0446005f0020005f0441005f043f005f0438005f0441005f043a005f0430005f005fchar1char1"/>
        </w:rPr>
        <w:t xml:space="preserve"> 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E86FA8" w:rsidRPr="00CC52A2" w:rsidRDefault="00E86FA8" w:rsidP="00E86FA8">
      <w:pPr>
        <w:pStyle w:val="dash041e005f0431005f044b005f0447005f043d005f044b005f0439"/>
        <w:ind w:firstLine="720"/>
        <w:jc w:val="both"/>
      </w:pPr>
      <w:r w:rsidRPr="00CC52A2">
        <w:rPr>
          <w:rStyle w:val="dash041e005f0431005f044b005f0447005f043d005f044b005f0439005f005fchar1char1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E86FA8" w:rsidRPr="00CC52A2" w:rsidRDefault="00E86FA8" w:rsidP="00E86FA8">
      <w:pPr>
        <w:pStyle w:val="list005f0020paragraph"/>
        <w:ind w:left="0" w:firstLine="720"/>
      </w:pPr>
      <w:r w:rsidRPr="00CC52A2">
        <w:rPr>
          <w:rStyle w:val="list005f0020paragraph005f005fchar1char1"/>
        </w:rPr>
        <w:t>10) 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E86FA8" w:rsidRPr="00CC52A2" w:rsidRDefault="00E86FA8" w:rsidP="00E86FA8">
      <w:pPr>
        <w:pStyle w:val="dash0410005f0431005f0437005f0430005f0446005f0020005f0441005f043f005f0438005f0441005f043a005f0430"/>
        <w:ind w:left="0"/>
      </w:pPr>
      <w:r w:rsidRPr="00CC52A2">
        <w:rPr>
          <w:rStyle w:val="dash041e005f0431005f044b005f0447005f043d005f044b005f0439005f005fchar1char1"/>
        </w:rPr>
        <w:t>11) методику и инструментарий мониторинга успешности освоения и применения обучающимися универсальных учебных действий.</w:t>
      </w:r>
    </w:p>
    <w:p w:rsidR="00E86FA8" w:rsidRPr="00CC52A2" w:rsidRDefault="00E86FA8" w:rsidP="00E86FA8">
      <w:pPr>
        <w:pStyle w:val="1"/>
        <w:spacing w:before="360" w:after="60"/>
        <w:jc w:val="center"/>
        <w:rPr>
          <w:sz w:val="24"/>
          <w:szCs w:val="24"/>
        </w:rPr>
      </w:pPr>
      <w:r w:rsidRPr="00CC52A2">
        <w:rPr>
          <w:rStyle w:val="dash041704300433043e043b043e0432043e043a00201char1"/>
          <w:smallCaps/>
          <w:color w:val="auto"/>
          <w:sz w:val="24"/>
          <w:szCs w:val="24"/>
        </w:rPr>
        <w:t>Требования к результатам освоения   </w:t>
      </w:r>
      <w:r w:rsidRPr="00CC52A2">
        <w:rPr>
          <w:smallCaps/>
          <w:sz w:val="24"/>
          <w:szCs w:val="24"/>
        </w:rPr>
        <w:br/>
      </w:r>
      <w:r w:rsidRPr="00CC52A2">
        <w:rPr>
          <w:rStyle w:val="dash041704300433043e043b043e0432043e043a00201char1"/>
          <w:smallCaps/>
          <w:color w:val="auto"/>
          <w:sz w:val="24"/>
          <w:szCs w:val="24"/>
        </w:rPr>
        <w:t>основной образовательной программы основного общего образования</w:t>
      </w:r>
    </w:p>
    <w:p w:rsidR="00E86FA8" w:rsidRPr="00CC52A2" w:rsidRDefault="00E86FA8" w:rsidP="00E86FA8">
      <w:pPr>
        <w:pStyle w:val="dash041e005f0431005f044b005f0447005f043d005f044b005f0439"/>
        <w:spacing w:before="240"/>
        <w:ind w:firstLine="700"/>
        <w:jc w:val="both"/>
      </w:pPr>
      <w:r w:rsidRPr="00CC52A2">
        <w:rPr>
          <w:rStyle w:val="dash041e005f0431005f044b005f0447005f043d005f044b005f0439005f005fchar1char1"/>
        </w:rPr>
        <w:t xml:space="preserve"> 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  <w:b/>
          <w:bCs/>
        </w:rPr>
        <w:t>личностным</w:t>
      </w:r>
      <w:r w:rsidRPr="00CC52A2">
        <w:rPr>
          <w:rStyle w:val="dash041e005f0431005f044b005f0447005f043d005f044b005f0439005f005fchar1char1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CC52A2">
        <w:t>способность к осознанию российской идентичности в поликультурном социуме</w:t>
      </w:r>
      <w:r w:rsidRPr="00CC52A2">
        <w:rPr>
          <w:rStyle w:val="dash041e005f0431005f044b005f0447005f043d005f044b005f0439005f005fchar1char1"/>
        </w:rPr>
        <w:t>;</w:t>
      </w:r>
    </w:p>
    <w:p w:rsidR="00E86FA8" w:rsidRPr="00CC52A2" w:rsidRDefault="00E86FA8" w:rsidP="00E86FA8">
      <w:pPr>
        <w:pStyle w:val="dash041e005f0431005f044b005f0447005f043d005f044b005f04391"/>
        <w:ind w:firstLine="700"/>
        <w:rPr>
          <w:sz w:val="24"/>
          <w:szCs w:val="24"/>
        </w:rPr>
      </w:pPr>
      <w:r w:rsidRPr="00CC52A2">
        <w:rPr>
          <w:rStyle w:val="dash041e005f0431005f044b005f0447005f043d005f044b005f04391005f005fchar1char1"/>
          <w:b/>
          <w:bCs/>
          <w:sz w:val="24"/>
          <w:szCs w:val="24"/>
        </w:rPr>
        <w:t>метапредметным</w:t>
      </w:r>
      <w:r w:rsidRPr="00CC52A2">
        <w:rPr>
          <w:rStyle w:val="dash041e005f0431005f044b005f0447005f043d005f044b005f04391005f005fchar1char1"/>
          <w:sz w:val="24"/>
          <w:szCs w:val="24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E86FA8" w:rsidRPr="00CC52A2" w:rsidRDefault="00E86FA8" w:rsidP="00E86FA8">
      <w:pPr>
        <w:pStyle w:val="dash041e005f0431005f044b005f0447005f043d005f044b005f04391"/>
        <w:ind w:firstLine="700"/>
        <w:rPr>
          <w:sz w:val="24"/>
          <w:szCs w:val="24"/>
        </w:rPr>
      </w:pPr>
      <w:r w:rsidRPr="00CC52A2">
        <w:rPr>
          <w:rStyle w:val="dash041e005f0431005f044b005f0447005f043d005f044b005f04391005f005fchar1char1"/>
          <w:b/>
          <w:bCs/>
          <w:sz w:val="24"/>
          <w:szCs w:val="24"/>
        </w:rPr>
        <w:t xml:space="preserve">предметным,  </w:t>
      </w:r>
      <w:r w:rsidRPr="00CC52A2">
        <w:rPr>
          <w:rStyle w:val="dash041e005f0431005f044b005f0447005f043d005f044b005f04391005f005fchar1char1"/>
          <w:sz w:val="24"/>
          <w:szCs w:val="24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</w:t>
      </w:r>
      <w:r w:rsidRPr="00CC52A2">
        <w:rPr>
          <w:rStyle w:val="dash041e005f0431005f044b005f0447005f043d005f044b005f04391005f005fchar1char1"/>
          <w:sz w:val="24"/>
          <w:szCs w:val="24"/>
        </w:rPr>
        <w:lastRenderedPageBreak/>
        <w:t xml:space="preserve">получению нового знания в рамках учебного предмета, его преобразованию и применению </w:t>
      </w:r>
      <w:r w:rsidRPr="00CC52A2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CC52A2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E86FA8" w:rsidRPr="00CC52A2" w:rsidRDefault="00E86FA8" w:rsidP="00E86FA8">
      <w:pPr>
        <w:pStyle w:val="dash041e005f0431005f044b005f0447005f043d005f044b005f0439"/>
        <w:ind w:firstLine="720"/>
        <w:jc w:val="both"/>
      </w:pPr>
      <w:r w:rsidRPr="00CC52A2">
        <w:rPr>
          <w:rStyle w:val="dash041e005f0431005f044b005f0447005f043d005f044b005f0439005f005fchar1char1"/>
        </w:rPr>
        <w:t>9. </w:t>
      </w:r>
      <w:r w:rsidRPr="00CC52A2">
        <w:rPr>
          <w:rStyle w:val="dash041e005f0431005f044b005f0447005f043d005f044b005f0439005f005fchar1char1"/>
          <w:b/>
          <w:bCs/>
        </w:rPr>
        <w:t xml:space="preserve">Личностные результаты освоения основной образовательной программы основного общего образования </w:t>
      </w:r>
      <w:r w:rsidRPr="00CC52A2">
        <w:rPr>
          <w:rStyle w:val="dash041e005f0431005f044b005f0447005f043d005f044b005f0439005f005fchar1char1"/>
        </w:rPr>
        <w:t>должны отражать:</w:t>
      </w:r>
    </w:p>
    <w:p w:rsidR="00E86FA8" w:rsidRPr="00CC52A2" w:rsidRDefault="00E86FA8" w:rsidP="00E86FA8">
      <w:pPr>
        <w:pStyle w:val="dash041e005f0431005f044b005f0447005f043d005f044b005f0439"/>
        <w:ind w:firstLine="697"/>
        <w:jc w:val="both"/>
      </w:pPr>
      <w:r w:rsidRPr="00CC52A2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86FA8" w:rsidRPr="00CC52A2" w:rsidRDefault="00E86FA8" w:rsidP="00E86FA8">
      <w:pPr>
        <w:pStyle w:val="dash041e005f0431005f044b005f0447005f043d005f044b005f0439"/>
        <w:ind w:firstLine="697"/>
        <w:jc w:val="both"/>
      </w:pPr>
      <w:r w:rsidRPr="00CC52A2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</w:rPr>
        <w:t xml:space="preserve">9) формирование основ экологической культуры соответствующей современному уровню </w:t>
      </w:r>
      <w:r w:rsidRPr="00CC52A2">
        <w:t>экологического мышления, развитие</w:t>
      </w:r>
      <w:r w:rsidRPr="00CC52A2">
        <w:rPr>
          <w:rStyle w:val="dash041e005f0431005f044b005f0447005f043d005f044b005f0439005f005fchar1char1"/>
        </w:rPr>
        <w:t xml:space="preserve"> </w:t>
      </w:r>
      <w:r w:rsidRPr="00CC52A2">
        <w:t>опыта экологически ориентированной рефлексивно-оценочной и практической  деятельности в жизненных ситуациях</w:t>
      </w:r>
      <w:r w:rsidRPr="00CC52A2">
        <w:rPr>
          <w:rStyle w:val="dash041e005f0431005f044b005f0447005f043d005f044b005f0439005f005fchar1char1"/>
        </w:rPr>
        <w:t>;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 w:rsidRPr="00CC52A2">
        <w:rPr>
          <w:rStyle w:val="dash041e005f0431005f044b005f0447005f043d005f044b005f0439005f005fchar1char1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E86FA8" w:rsidRPr="00CC52A2" w:rsidRDefault="00E86FA8" w:rsidP="00E86FA8">
      <w:pPr>
        <w:pStyle w:val="dash041e005f0431005f044b005f0447005f043d005f044b005f0439"/>
        <w:spacing w:before="240"/>
        <w:ind w:firstLine="720"/>
        <w:jc w:val="both"/>
      </w:pPr>
      <w:r w:rsidRPr="00CC52A2">
        <w:rPr>
          <w:rStyle w:val="dash041e005f0431005f044b005f0447005f043d005f044b005f0439005f005fchar1char1"/>
        </w:rPr>
        <w:t>10. </w:t>
      </w:r>
      <w:r w:rsidRPr="00CC52A2">
        <w:rPr>
          <w:rStyle w:val="dash041e005f0431005f044b005f0447005f043d005f044b005f0439005f005fchar1char1"/>
          <w:b/>
          <w:bCs/>
        </w:rPr>
        <w:t xml:space="preserve">Метапредметные результаты освоения основной образовательной программы основного общего образования </w:t>
      </w:r>
      <w:r w:rsidRPr="00CC52A2">
        <w:rPr>
          <w:rStyle w:val="dash041e005f0431005f044b005f0447005f043d005f044b005f0439005f005fchar1char1"/>
        </w:rPr>
        <w:t>должны отражать: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</w:rPr>
        <w:lastRenderedPageBreak/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</w:rPr>
        <w:t>4) умение оценивать правильность выполнения учебной задачи,  собственные возможности её решения;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</w:rPr>
        <w:t xml:space="preserve">8) смысловое чтение; 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</w:rPr>
        <w:t>9) у</w:t>
      </w:r>
      <w:r w:rsidRPr="00CC52A2">
        <w:rPr>
          <w:rStyle w:val="dash0421005f0442005f0440005f043e005f0433005f0438005f0439005f005fchar1char1"/>
        </w:rPr>
        <w:t xml:space="preserve">мение </w:t>
      </w:r>
      <w:r w:rsidRPr="00CC52A2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CC52A2">
        <w:rPr>
          <w:rStyle w:val="dash0421005f0442005f0440005f043e005f0433005f0438005f0439005f005fchar1char1"/>
        </w:rPr>
        <w:t xml:space="preserve"> индивидуально и в группе: </w:t>
      </w:r>
      <w:r w:rsidRPr="00CC52A2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 w:rsidRPr="00CC52A2">
        <w:rPr>
          <w:rStyle w:val="dash041e005f0431005f044b005f0447005f043d005f044b005f0439005f005fchar1char1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 w:rsidRPr="00CC52A2">
        <w:rPr>
          <w:rStyle w:val="dash041e005f0431005f044b005f0447005f043d005f044b005f0439005f005fchar1char1"/>
        </w:rPr>
        <w:t>12)</w:t>
      </w:r>
      <w:r w:rsidRPr="00CC52A2"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CC52A2">
        <w:rPr>
          <w:rStyle w:val="dash041e005f0431005f044b005f0447005f043d005f044b005f0439005f005fchar1char1"/>
        </w:rPr>
        <w:t>.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</w:p>
    <w:p w:rsidR="00E86FA8" w:rsidRPr="00CC52A2" w:rsidRDefault="00E86FA8" w:rsidP="00E86FA8">
      <w:pPr>
        <w:spacing w:after="0"/>
        <w:ind w:firstLine="700"/>
        <w:jc w:val="both"/>
        <w:rPr>
          <w:rFonts w:ascii="Times New Roman" w:hAnsi="Times New Roman"/>
          <w:b/>
        </w:rPr>
      </w:pPr>
      <w:r w:rsidRPr="00CC52A2">
        <w:rPr>
          <w:rFonts w:ascii="Times New Roman" w:hAnsi="Times New Roman"/>
          <w:b/>
        </w:rPr>
        <w:t>2. Программа отдельных учебных предметов, курсов.</w:t>
      </w:r>
    </w:p>
    <w:p w:rsidR="00E86FA8" w:rsidRPr="00CC52A2" w:rsidRDefault="00E86FA8" w:rsidP="00E86FA8">
      <w:pPr>
        <w:spacing w:after="0"/>
        <w:ind w:firstLine="700"/>
        <w:jc w:val="both"/>
        <w:rPr>
          <w:rFonts w:ascii="Times New Roman" w:hAnsi="Times New Roman"/>
          <w:b/>
        </w:rPr>
      </w:pPr>
    </w:p>
    <w:p w:rsidR="00E86FA8" w:rsidRPr="00CC52A2" w:rsidRDefault="00E86FA8" w:rsidP="00E86FA8">
      <w:pPr>
        <w:spacing w:after="0"/>
        <w:ind w:firstLine="700"/>
        <w:jc w:val="both"/>
        <w:rPr>
          <w:rFonts w:ascii="Times New Roman" w:hAnsi="Times New Roman"/>
          <w:b/>
        </w:rPr>
      </w:pPr>
      <w:r w:rsidRPr="00CC52A2">
        <w:rPr>
          <w:rFonts w:ascii="Times New Roman" w:hAnsi="Times New Roman"/>
          <w:b/>
        </w:rPr>
        <w:t>а) Программа отдельных учебных предметов, курсов начального общего образования.</w:t>
      </w:r>
    </w:p>
    <w:p w:rsidR="00E86FA8" w:rsidRPr="00CC52A2" w:rsidRDefault="00E86FA8" w:rsidP="00E86FA8">
      <w:pPr>
        <w:spacing w:after="0"/>
        <w:jc w:val="both"/>
        <w:rPr>
          <w:rFonts w:ascii="Times New Roman" w:hAnsi="Times New Roman"/>
          <w:b/>
        </w:rPr>
      </w:pPr>
    </w:p>
    <w:p w:rsidR="00E86FA8" w:rsidRPr="00CC52A2" w:rsidRDefault="00E86FA8" w:rsidP="00E86FA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>Обязательные предметные области и основные задачи реализации содержания предметных областей приведены в таблице:</w:t>
      </w:r>
    </w:p>
    <w:p w:rsidR="00E86FA8" w:rsidRPr="00CC52A2" w:rsidRDefault="00E86FA8" w:rsidP="00E86FA8">
      <w:pPr>
        <w:spacing w:after="0" w:line="240" w:lineRule="auto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120"/>
        <w:gridCol w:w="6911"/>
      </w:tblGrid>
      <w:tr w:rsidR="00E86FA8" w:rsidRPr="00CC52A2" w:rsidTr="00E86FA8">
        <w:tc>
          <w:tcPr>
            <w:tcW w:w="540" w:type="dxa"/>
          </w:tcPr>
          <w:p w:rsidR="00E86FA8" w:rsidRPr="00CC52A2" w:rsidRDefault="00E86FA8" w:rsidP="00E86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№ п/п</w:t>
            </w:r>
          </w:p>
          <w:p w:rsidR="00E86FA8" w:rsidRPr="00CC52A2" w:rsidRDefault="00E86FA8" w:rsidP="00E86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E86FA8" w:rsidRPr="00CC52A2" w:rsidRDefault="00E86FA8" w:rsidP="00E86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6911" w:type="dxa"/>
          </w:tcPr>
          <w:p w:rsidR="00E86FA8" w:rsidRPr="00CC52A2" w:rsidRDefault="00E86FA8" w:rsidP="00E86F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Основные задачи реализации содержания</w:t>
            </w:r>
          </w:p>
          <w:p w:rsidR="00E86FA8" w:rsidRPr="00CC52A2" w:rsidRDefault="00E86FA8" w:rsidP="00E86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6FA8" w:rsidRPr="00CC52A2" w:rsidTr="00E86FA8">
        <w:tc>
          <w:tcPr>
            <w:tcW w:w="540" w:type="dxa"/>
          </w:tcPr>
          <w:p w:rsidR="00E86FA8" w:rsidRPr="00CC52A2" w:rsidRDefault="00E86FA8" w:rsidP="00E86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</w:t>
            </w:r>
          </w:p>
        </w:tc>
        <w:tc>
          <w:tcPr>
            <w:tcW w:w="2120" w:type="dxa"/>
          </w:tcPr>
          <w:p w:rsidR="00E86FA8" w:rsidRPr="00CC52A2" w:rsidRDefault="00E86FA8" w:rsidP="00E86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Филология</w:t>
            </w:r>
          </w:p>
        </w:tc>
        <w:tc>
          <w:tcPr>
            <w:tcW w:w="6911" w:type="dxa"/>
          </w:tcPr>
          <w:p w:rsidR="00E86FA8" w:rsidRPr="00CC52A2" w:rsidRDefault="00E86FA8" w:rsidP="00E86F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</w:t>
            </w:r>
          </w:p>
        </w:tc>
      </w:tr>
      <w:tr w:rsidR="00E86FA8" w:rsidRPr="00CC52A2" w:rsidTr="00E86FA8">
        <w:tc>
          <w:tcPr>
            <w:tcW w:w="540" w:type="dxa"/>
          </w:tcPr>
          <w:p w:rsidR="00E86FA8" w:rsidRPr="00CC52A2" w:rsidRDefault="00E86FA8" w:rsidP="00E86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20" w:type="dxa"/>
          </w:tcPr>
          <w:p w:rsidR="00E86FA8" w:rsidRPr="00CC52A2" w:rsidRDefault="00E86FA8" w:rsidP="00E86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6911" w:type="dxa"/>
          </w:tcPr>
          <w:p w:rsidR="00E86FA8" w:rsidRPr="00CC52A2" w:rsidRDefault="00E86FA8" w:rsidP="00E86F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E86FA8" w:rsidRPr="00CC52A2" w:rsidTr="00E86FA8">
        <w:tc>
          <w:tcPr>
            <w:tcW w:w="540" w:type="dxa"/>
          </w:tcPr>
          <w:p w:rsidR="00E86FA8" w:rsidRPr="00CC52A2" w:rsidRDefault="00E86FA8" w:rsidP="00E86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3</w:t>
            </w:r>
          </w:p>
        </w:tc>
        <w:tc>
          <w:tcPr>
            <w:tcW w:w="2120" w:type="dxa"/>
          </w:tcPr>
          <w:p w:rsidR="00E86FA8" w:rsidRPr="00CC52A2" w:rsidRDefault="00E86FA8" w:rsidP="00E86F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Обществознание и естествознание</w:t>
            </w:r>
          </w:p>
          <w:p w:rsidR="00E86FA8" w:rsidRPr="00CC52A2" w:rsidRDefault="00E86FA8" w:rsidP="00E86F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(Окружающий мир)</w:t>
            </w:r>
            <w:r w:rsidRPr="00CC52A2">
              <w:rPr>
                <w:rFonts w:ascii="Times New Roman" w:hAnsi="Times New Roman"/>
              </w:rPr>
              <w:tab/>
            </w:r>
          </w:p>
          <w:p w:rsidR="00E86FA8" w:rsidRPr="00CC52A2" w:rsidRDefault="00E86FA8" w:rsidP="00E86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1" w:type="dxa"/>
          </w:tcPr>
          <w:p w:rsidR="00E86FA8" w:rsidRPr="00CC52A2" w:rsidRDefault="00E86FA8" w:rsidP="00E86F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E86FA8" w:rsidRPr="00CC52A2" w:rsidTr="00E86FA8">
        <w:tc>
          <w:tcPr>
            <w:tcW w:w="540" w:type="dxa"/>
          </w:tcPr>
          <w:p w:rsidR="00E86FA8" w:rsidRPr="00CC52A2" w:rsidRDefault="00E86FA8" w:rsidP="00E86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4</w:t>
            </w:r>
          </w:p>
        </w:tc>
        <w:tc>
          <w:tcPr>
            <w:tcW w:w="2120" w:type="dxa"/>
          </w:tcPr>
          <w:p w:rsidR="00E86FA8" w:rsidRPr="00CC52A2" w:rsidRDefault="00E86FA8" w:rsidP="00E86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6911" w:type="dxa"/>
          </w:tcPr>
          <w:p w:rsidR="00E86FA8" w:rsidRPr="00CC52A2" w:rsidRDefault="00E86FA8" w:rsidP="00E86F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E86FA8" w:rsidRPr="00CC52A2" w:rsidTr="00E86FA8">
        <w:tc>
          <w:tcPr>
            <w:tcW w:w="540" w:type="dxa"/>
          </w:tcPr>
          <w:p w:rsidR="00E86FA8" w:rsidRPr="00CC52A2" w:rsidRDefault="00E86FA8" w:rsidP="00E86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5</w:t>
            </w:r>
          </w:p>
        </w:tc>
        <w:tc>
          <w:tcPr>
            <w:tcW w:w="2120" w:type="dxa"/>
          </w:tcPr>
          <w:p w:rsidR="00E86FA8" w:rsidRPr="00CC52A2" w:rsidRDefault="00E86FA8" w:rsidP="00E86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Искусство</w:t>
            </w:r>
          </w:p>
          <w:p w:rsidR="00E86FA8" w:rsidRPr="00CC52A2" w:rsidRDefault="00E86FA8" w:rsidP="00E86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1" w:type="dxa"/>
          </w:tcPr>
          <w:p w:rsidR="00E86FA8" w:rsidRPr="00CC52A2" w:rsidRDefault="00E86FA8" w:rsidP="00E86F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E86FA8" w:rsidRPr="00CC52A2" w:rsidTr="00E86FA8">
        <w:tc>
          <w:tcPr>
            <w:tcW w:w="540" w:type="dxa"/>
          </w:tcPr>
          <w:p w:rsidR="00E86FA8" w:rsidRPr="00CC52A2" w:rsidRDefault="00E86FA8" w:rsidP="00E86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6</w:t>
            </w:r>
          </w:p>
        </w:tc>
        <w:tc>
          <w:tcPr>
            <w:tcW w:w="2120" w:type="dxa"/>
          </w:tcPr>
          <w:p w:rsidR="00E86FA8" w:rsidRPr="00CC52A2" w:rsidRDefault="00E86FA8" w:rsidP="00E86F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Технология</w:t>
            </w:r>
            <w:r w:rsidRPr="00CC52A2">
              <w:rPr>
                <w:rFonts w:ascii="Times New Roman" w:hAnsi="Times New Roman"/>
              </w:rPr>
              <w:tab/>
            </w:r>
          </w:p>
          <w:p w:rsidR="00E86FA8" w:rsidRPr="00CC52A2" w:rsidRDefault="00E86FA8" w:rsidP="00E86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1" w:type="dxa"/>
          </w:tcPr>
          <w:p w:rsidR="00E86FA8" w:rsidRPr="00CC52A2" w:rsidRDefault="00E86FA8" w:rsidP="00E86F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E86FA8" w:rsidRPr="00CC52A2" w:rsidTr="00E86FA8">
        <w:tc>
          <w:tcPr>
            <w:tcW w:w="540" w:type="dxa"/>
          </w:tcPr>
          <w:p w:rsidR="00E86FA8" w:rsidRPr="00CC52A2" w:rsidRDefault="00E86FA8" w:rsidP="00E86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7</w:t>
            </w:r>
          </w:p>
        </w:tc>
        <w:tc>
          <w:tcPr>
            <w:tcW w:w="2120" w:type="dxa"/>
          </w:tcPr>
          <w:p w:rsidR="00E86FA8" w:rsidRPr="00CC52A2" w:rsidRDefault="00E86FA8" w:rsidP="00E86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911" w:type="dxa"/>
          </w:tcPr>
          <w:p w:rsidR="00E86FA8" w:rsidRPr="00CC52A2" w:rsidRDefault="00E86FA8" w:rsidP="00E86F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</w:t>
            </w:r>
          </w:p>
        </w:tc>
      </w:tr>
      <w:tr w:rsidR="00E86FA8" w:rsidRPr="00CC52A2" w:rsidTr="00E86FA8">
        <w:tc>
          <w:tcPr>
            <w:tcW w:w="540" w:type="dxa"/>
          </w:tcPr>
          <w:p w:rsidR="00E86FA8" w:rsidRPr="00CC52A2" w:rsidRDefault="00E86FA8" w:rsidP="00E86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E86FA8" w:rsidRPr="00CC52A2" w:rsidRDefault="00E86FA8" w:rsidP="00E86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Основы религиозной культуры и светской этики</w:t>
            </w:r>
          </w:p>
        </w:tc>
        <w:tc>
          <w:tcPr>
            <w:tcW w:w="6911" w:type="dxa"/>
          </w:tcPr>
          <w:p w:rsidR="00E86FA8" w:rsidRPr="00CC52A2" w:rsidRDefault="00E86FA8" w:rsidP="00E86F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Формирование у младшего подростка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      </w:r>
          </w:p>
        </w:tc>
      </w:tr>
    </w:tbl>
    <w:p w:rsidR="00E86FA8" w:rsidRPr="00CC52A2" w:rsidRDefault="00E86FA8" w:rsidP="00E86FA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86FA8" w:rsidRPr="00CC52A2" w:rsidRDefault="00E86FA8" w:rsidP="00E86FA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86FA8" w:rsidRPr="00CC52A2" w:rsidRDefault="00E86FA8" w:rsidP="00E86FA8">
      <w:pPr>
        <w:spacing w:after="0"/>
        <w:jc w:val="both"/>
        <w:rPr>
          <w:rFonts w:ascii="Times New Roman" w:hAnsi="Times New Roman"/>
          <w:b/>
        </w:rPr>
      </w:pPr>
    </w:p>
    <w:p w:rsidR="00E86FA8" w:rsidRPr="00CC52A2" w:rsidRDefault="00E86FA8" w:rsidP="00E86FA8">
      <w:pPr>
        <w:spacing w:after="0"/>
        <w:ind w:firstLine="705"/>
        <w:rPr>
          <w:rFonts w:ascii="Times New Roman" w:hAnsi="Times New Roman"/>
          <w:b/>
          <w:sz w:val="24"/>
          <w:szCs w:val="24"/>
        </w:rPr>
      </w:pPr>
      <w:r w:rsidRPr="00CC52A2">
        <w:rPr>
          <w:rFonts w:ascii="Times New Roman" w:hAnsi="Times New Roman"/>
          <w:b/>
          <w:sz w:val="24"/>
          <w:szCs w:val="24"/>
        </w:rPr>
        <w:t>б) Программы отдельных учебных предметов, курсов основного, среднего (полного) общего образования.</w:t>
      </w:r>
    </w:p>
    <w:p w:rsidR="00E86FA8" w:rsidRPr="00CC52A2" w:rsidRDefault="00E86FA8" w:rsidP="00E86FA8">
      <w:pPr>
        <w:pStyle w:val="3"/>
        <w:spacing w:before="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52A2">
        <w:rPr>
          <w:rStyle w:val="dash0410005f0431005f0437005f0430005f0446005f0020005f0441005f043f005f0438005f0441005f043a005f0430005f005fchar1char1"/>
        </w:rPr>
        <w:t>Программы отдельных учебных предметов, курсов</w:t>
      </w:r>
      <w:r w:rsidRPr="00CC52A2">
        <w:rPr>
          <w:rStyle w:val="dash0410005f0431005f0437005f0430005f0446005f0020005f0441005f043f005f0438005f0441005f043a005f0430005f005fchar1char1"/>
          <w:b w:val="0"/>
          <w:bCs w:val="0"/>
        </w:rPr>
        <w:t xml:space="preserve"> </w:t>
      </w:r>
      <w:r w:rsidRPr="00CC52A2">
        <w:rPr>
          <w:rStyle w:val="dash0417005f0430005f0433005f043e005f043b005f043e005f0432005f043e005f043a005f00203005f005fchar1char1"/>
          <w:rFonts w:ascii="Times New Roman" w:hAnsi="Times New Roman"/>
          <w:sz w:val="24"/>
          <w:szCs w:val="24"/>
        </w:rPr>
        <w:t xml:space="preserve">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E86FA8" w:rsidRPr="00CC52A2" w:rsidRDefault="00E86FA8" w:rsidP="00E86FA8">
      <w:pPr>
        <w:pStyle w:val="dash041e005f0431005f044b005f0447005f043d005f044b005f0439"/>
        <w:ind w:firstLine="720"/>
        <w:jc w:val="both"/>
      </w:pPr>
      <w:r w:rsidRPr="00CC52A2">
        <w:rPr>
          <w:rStyle w:val="dash041e005f0431005f044b005f0447005f043d005f044b005f0439005f005fchar1char1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E86FA8" w:rsidRPr="00CC52A2" w:rsidRDefault="00E86FA8" w:rsidP="00E86FA8">
      <w:pPr>
        <w:pStyle w:val="dash041e005f0431005f044b005f0447005f043d005f044b005f0439"/>
        <w:ind w:firstLine="720"/>
        <w:jc w:val="both"/>
      </w:pPr>
      <w:r w:rsidRPr="00CC52A2">
        <w:rPr>
          <w:rStyle w:val="dash041e005f0431005f044b005f0447005f043d005f044b005f0439005f005fchar1char1"/>
        </w:rPr>
        <w:t>Программы отдельных учебных предметов, курсов должны содержать:</w:t>
      </w:r>
    </w:p>
    <w:p w:rsidR="00E86FA8" w:rsidRPr="00CC52A2" w:rsidRDefault="00E86FA8" w:rsidP="00E86FA8">
      <w:pPr>
        <w:pStyle w:val="dash0410005f0431005f0437005f0430005f0446005f0020005f0441005f043f005f0438005f0441005f043a005f0430"/>
        <w:ind w:left="0"/>
      </w:pPr>
      <w:r w:rsidRPr="00CC52A2">
        <w:rPr>
          <w:rStyle w:val="dash0410005f0431005f0437005f0430005f0446005f0020005f0441005f043f005f0438005f0441005f043a005f0430005f005fchar1char1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E86FA8" w:rsidRPr="00CC52A2" w:rsidRDefault="00E86FA8" w:rsidP="00E86FA8">
      <w:pPr>
        <w:pStyle w:val="dash0410005f0431005f0437005f0430005f0446005f0020005f0441005f043f005f0438005f0441005f043a005f0430"/>
        <w:ind w:left="0"/>
      </w:pPr>
      <w:r w:rsidRPr="00CC52A2">
        <w:rPr>
          <w:rStyle w:val="dash0410005f0431005f0437005f0430005f0446005f0020005f0441005f043f005f0438005f0441005f043a005f0430005f005fchar1char1"/>
        </w:rPr>
        <w:t>2) общую характеристику учебного предмета, курса;</w:t>
      </w:r>
    </w:p>
    <w:p w:rsidR="00E86FA8" w:rsidRPr="00CC52A2" w:rsidRDefault="00E86FA8" w:rsidP="00E86FA8">
      <w:pPr>
        <w:pStyle w:val="dash0410005f0431005f0437005f0430005f0446005f0020005f0441005f043f005f0438005f0441005f043a005f0430"/>
        <w:ind w:left="0"/>
      </w:pPr>
      <w:r w:rsidRPr="00CC52A2">
        <w:rPr>
          <w:rStyle w:val="dash0410005f0431005f0437005f0430005f0446005f0020005f0441005f043f005f0438005f0441005f043a005f0430005f005fchar1char1"/>
        </w:rPr>
        <w:t>3) описание места учебного предмета, курса в учебном плане;</w:t>
      </w:r>
    </w:p>
    <w:p w:rsidR="00E86FA8" w:rsidRPr="00CC52A2" w:rsidRDefault="00E86FA8" w:rsidP="00E86FA8">
      <w:pPr>
        <w:pStyle w:val="dash0410005f0431005f0437005f0430005f0446005f0020005f0441005f043f005f0438005f0441005f043a005f0430"/>
        <w:ind w:left="0"/>
      </w:pPr>
      <w:r w:rsidRPr="00CC52A2">
        <w:rPr>
          <w:rStyle w:val="dash0410005f0431005f0437005f0430005f0446005f0020005f0441005f043f005f0438005f0441005f043a005f0430005f005fchar1char1"/>
        </w:rPr>
        <w:t>4) личностные, метапредметные и предметные результаты освоения конкретного учебного предмета, курса;</w:t>
      </w:r>
    </w:p>
    <w:p w:rsidR="00E86FA8" w:rsidRPr="00CC52A2" w:rsidRDefault="00E86FA8" w:rsidP="00E86FA8">
      <w:pPr>
        <w:pStyle w:val="dash0410005f0431005f0437005f0430005f0446005f0020005f0441005f043f005f0438005f0441005f043a005f0430"/>
        <w:ind w:left="0"/>
      </w:pPr>
      <w:r w:rsidRPr="00CC52A2">
        <w:rPr>
          <w:rStyle w:val="dash0410005f0431005f0437005f0430005f0446005f0020005f0441005f043f005f0438005f0441005f043a005f0430005f005fchar1char1"/>
        </w:rPr>
        <w:t>5)  содержание учебного предмета, курса;</w:t>
      </w:r>
    </w:p>
    <w:p w:rsidR="00E86FA8" w:rsidRPr="00CC52A2" w:rsidRDefault="00E86FA8" w:rsidP="00E86FA8">
      <w:pPr>
        <w:pStyle w:val="dash0410005f0431005f0437005f0430005f0446005f0020005f0441005f043f005f0438005f0441005f043a005f0430"/>
        <w:ind w:left="0"/>
      </w:pPr>
      <w:r w:rsidRPr="00CC52A2">
        <w:rPr>
          <w:rStyle w:val="dash0410005f0431005f0437005f0430005f0446005f0020005f0441005f043f005f0438005f0441005f043a005f0430005f005fchar1char1"/>
        </w:rPr>
        <w:lastRenderedPageBreak/>
        <w:t xml:space="preserve">6) тематическое планирование с определением основных видов учебной деятельности; </w:t>
      </w:r>
    </w:p>
    <w:p w:rsidR="00E86FA8" w:rsidRPr="00CC52A2" w:rsidRDefault="00E86FA8" w:rsidP="00E86FA8">
      <w:pPr>
        <w:pStyle w:val="dash0410005f0431005f0437005f0430005f0446005f0020005f0441005f043f005f0438005f0441005f043a005f0430"/>
        <w:ind w:left="0"/>
      </w:pPr>
      <w:r w:rsidRPr="00CC52A2">
        <w:rPr>
          <w:rStyle w:val="dash0410005f0431005f0437005f0430005f0446005f0020005f0441005f043f005f0438005f0441005f043a005f0430005f005fchar1char1"/>
        </w:rPr>
        <w:t xml:space="preserve">7) описание учебно-методического и материально-технического обеспечения образовательного процесса; </w:t>
      </w:r>
    </w:p>
    <w:p w:rsidR="00E86FA8" w:rsidRPr="00CC52A2" w:rsidRDefault="00E86FA8" w:rsidP="00E86FA8">
      <w:pPr>
        <w:pStyle w:val="dash0410005f0431005f0437005f0430005f0446005f0020005f0441005f043f005f0438005f0441005f043a005f0430"/>
        <w:ind w:left="0"/>
      </w:pPr>
      <w:r w:rsidRPr="00CC52A2">
        <w:rPr>
          <w:rStyle w:val="dash041e005f0431005f044b005f0447005f043d005f044b005f0439005f005fchar1char1"/>
        </w:rPr>
        <w:t>8) планируемые результаты изучения учебного предмета, курса.</w:t>
      </w:r>
    </w:p>
    <w:p w:rsidR="00E86FA8" w:rsidRPr="00CC52A2" w:rsidRDefault="00E86FA8" w:rsidP="00E86FA8">
      <w:pPr>
        <w:pStyle w:val="dash041e0431044b0447043d044b0439"/>
        <w:ind w:firstLine="720"/>
        <w:jc w:val="both"/>
      </w:pPr>
      <w:r w:rsidRPr="00CC52A2">
        <w:rPr>
          <w:rStyle w:val="dash041e0431044b0447043d044b0439char1"/>
          <w:b/>
          <w:bCs/>
        </w:rPr>
        <w:t xml:space="preserve">. Предметные результаты освоения основной образовательной программы основного общего образования </w:t>
      </w:r>
      <w:r w:rsidRPr="00CC52A2">
        <w:rPr>
          <w:rStyle w:val="dash041e0431044b0447043d044b0439char1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E86FA8" w:rsidRPr="00CC52A2" w:rsidRDefault="00E86FA8" w:rsidP="00E86FA8">
      <w:pPr>
        <w:pStyle w:val="dash041e0431044b0447043d044b0439"/>
        <w:ind w:firstLine="720"/>
        <w:jc w:val="both"/>
      </w:pPr>
      <w:r w:rsidRPr="00CC52A2">
        <w:rPr>
          <w:rStyle w:val="dash041e0431044b0447043d044b0439char1"/>
        </w:rPr>
        <w:t>11.1. </w:t>
      </w:r>
      <w:r w:rsidRPr="00CC52A2">
        <w:rPr>
          <w:rStyle w:val="dash041e0431044b0447043d044b0439char1"/>
          <w:b/>
          <w:bCs/>
        </w:rPr>
        <w:t xml:space="preserve">Филология 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 xml:space="preserve"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формирование основы для   понимания особенностей разных культур и  воспитания уважения к ним;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E86FA8" w:rsidRPr="00CC52A2" w:rsidRDefault="00E86FA8" w:rsidP="00E86FA8">
      <w:pPr>
        <w:pStyle w:val="dash041e0431044b0447043d044b0439"/>
        <w:ind w:firstLine="720"/>
        <w:jc w:val="both"/>
      </w:pPr>
      <w:r w:rsidRPr="00CC52A2">
        <w:rPr>
          <w:rStyle w:val="dash041e0431044b0447043d044b0439char1"/>
        </w:rPr>
        <w:t>Предметные результаты изучения предметной области «Филология» должны отражать:</w:t>
      </w:r>
    </w:p>
    <w:p w:rsidR="00E86FA8" w:rsidRPr="00CC52A2" w:rsidRDefault="00E86FA8" w:rsidP="00E86FA8">
      <w:pPr>
        <w:pStyle w:val="dash041e0431044b0447043d044b0439"/>
        <w:ind w:firstLine="720"/>
        <w:jc w:val="both"/>
      </w:pPr>
      <w:r w:rsidRPr="00CC52A2">
        <w:rPr>
          <w:rStyle w:val="dash041e0431044b0447043d044b0439char1"/>
          <w:b/>
          <w:bCs/>
        </w:rPr>
        <w:t>Русский язык. Родной язык: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3) использование коммуникативно-эстетических возможностей русского и родного языков;</w:t>
      </w:r>
    </w:p>
    <w:p w:rsidR="00E86FA8" w:rsidRPr="00CC52A2" w:rsidRDefault="00E86FA8" w:rsidP="00E86FA8">
      <w:pPr>
        <w:pStyle w:val="dash041e0431044b0447043d044b0439"/>
        <w:ind w:firstLine="697"/>
        <w:jc w:val="both"/>
      </w:pPr>
      <w:r w:rsidRPr="00CC52A2">
        <w:rPr>
          <w:rStyle w:val="dash041e0431044b0447043d044b0439char1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E86FA8" w:rsidRPr="00CC52A2" w:rsidRDefault="00E86FA8" w:rsidP="00E86FA8">
      <w:pPr>
        <w:pStyle w:val="dash041e0431044b0447043d044b0439"/>
        <w:ind w:firstLine="697"/>
        <w:jc w:val="both"/>
      </w:pPr>
      <w:r w:rsidRPr="00CC52A2">
        <w:rPr>
          <w:rStyle w:val="dash041e0431044b0447043d044b0439char1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E86FA8" w:rsidRPr="00CC52A2" w:rsidRDefault="00E86FA8" w:rsidP="00E86FA8">
      <w:pPr>
        <w:pStyle w:val="dash041e0431044b0447043d044b0439"/>
        <w:ind w:firstLine="697"/>
        <w:jc w:val="both"/>
      </w:pPr>
      <w:r w:rsidRPr="00CC52A2">
        <w:rPr>
          <w:rStyle w:val="dash041e0431044b0447043d044b0439char1"/>
        </w:rPr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E86FA8" w:rsidRPr="00CC52A2" w:rsidRDefault="00E86FA8" w:rsidP="00E86FA8">
      <w:pPr>
        <w:pStyle w:val="dash041e0431044b0447043d044b0439"/>
        <w:ind w:firstLine="697"/>
        <w:jc w:val="both"/>
      </w:pPr>
      <w:r w:rsidRPr="00CC52A2">
        <w:rPr>
          <w:rStyle w:val="dash041e0431044b0447043d044b0439char1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8) формирование ответственности за языковую культуру как общечеловеческую ценность.</w:t>
      </w:r>
    </w:p>
    <w:p w:rsidR="00E86FA8" w:rsidRPr="00CC52A2" w:rsidRDefault="00E86FA8" w:rsidP="00E86FA8">
      <w:pPr>
        <w:pStyle w:val="dash041e0431044b0447043d044b0439"/>
        <w:ind w:firstLine="720"/>
      </w:pPr>
      <w:r w:rsidRPr="00CC52A2">
        <w:rPr>
          <w:rStyle w:val="dash041e0431044b0447043d044b0439char1"/>
          <w:b/>
          <w:bCs/>
        </w:rPr>
        <w:t>Литература. Родная  литература: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lastRenderedPageBreak/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CC52A2">
        <w:rPr>
          <w:rStyle w:val="dash041e0431044b0447043d044b0439char1"/>
          <w:strike/>
        </w:rPr>
        <w:t xml:space="preserve"> 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E86FA8" w:rsidRPr="00CC52A2" w:rsidRDefault="00E86FA8" w:rsidP="00E86FA8">
      <w:pPr>
        <w:pStyle w:val="dash041e0431044b0447043d044b0439"/>
        <w:ind w:firstLine="720"/>
        <w:jc w:val="both"/>
      </w:pPr>
      <w:r w:rsidRPr="00CC52A2">
        <w:rPr>
          <w:rStyle w:val="dash041e0431044b0447043d044b0439char1"/>
          <w:b/>
          <w:bCs/>
        </w:rPr>
        <w:t>Иностранный язык. Второй иностранный язык: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 xml:space="preserve"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3) достижение допорогового уровня иноязычной коммуникативной компетенции;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E86FA8" w:rsidRPr="00CC52A2" w:rsidRDefault="00E86FA8" w:rsidP="00E86FA8">
      <w:pPr>
        <w:pStyle w:val="dash041e0431044b0447043d044b0439"/>
        <w:ind w:right="100" w:firstLine="720"/>
      </w:pPr>
      <w:r w:rsidRPr="00CC52A2">
        <w:rPr>
          <w:rStyle w:val="dash041e0431044b0447043d044b0439char1"/>
        </w:rPr>
        <w:t>11.2. </w:t>
      </w:r>
      <w:r w:rsidRPr="00CC52A2">
        <w:rPr>
          <w:rStyle w:val="dash041e0431044b0447043d044b0439char1"/>
          <w:b/>
          <w:bCs/>
        </w:rPr>
        <w:t>Общественно-научные предметы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 xml:space="preserve">Изучение предметной области «Общественно-научные предметы» должно обеспечить: 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формирование</w:t>
      </w:r>
      <w:r w:rsidRPr="00CC52A2">
        <w:rPr>
          <w:rStyle w:val="dash041e0431044b0447043d044b0439char1"/>
          <w:b/>
          <w:bCs/>
        </w:rPr>
        <w:t xml:space="preserve"> </w:t>
      </w:r>
      <w:r w:rsidRPr="00CC52A2">
        <w:rPr>
          <w:rStyle w:val="dash041e0431044b0447043d044b0439char1"/>
        </w:rPr>
        <w:t>мировоззренческой,</w:t>
      </w:r>
      <w:r w:rsidRPr="00CC52A2">
        <w:rPr>
          <w:rStyle w:val="dash041e0431044b0447043d044b0439char1"/>
          <w:b/>
          <w:bCs/>
        </w:rPr>
        <w:t xml:space="preserve"> </w:t>
      </w:r>
      <w:r w:rsidRPr="00CC52A2">
        <w:rPr>
          <w:rStyle w:val="dash041e0431044b0447043d044b0439char1"/>
        </w:rPr>
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E86FA8" w:rsidRPr="00CC52A2" w:rsidRDefault="00E86FA8" w:rsidP="00E86FA8">
      <w:pPr>
        <w:pStyle w:val="dash041e0431044b0447043d044b0439"/>
        <w:ind w:firstLine="720"/>
        <w:jc w:val="both"/>
      </w:pPr>
      <w:r w:rsidRPr="00CC52A2">
        <w:rPr>
          <w:rStyle w:val="dash041e0431044b0447043d044b0439char1"/>
        </w:rPr>
        <w:t xml:space="preserve">понимание основных принципов жизни общества, роли окружающей среды  как важного фактора формирования качеств личности, ее социализации; 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</w:r>
      <w:r w:rsidRPr="00CC52A2">
        <w:rPr>
          <w:rStyle w:val="dash041e0431044b0447043d044b0439char1"/>
        </w:rPr>
        <w:t>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осознание своей роли в целостном, многообразном и быстро изменяющемся глобальном мире;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 xml:space="preserve"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</w:t>
      </w:r>
      <w:r w:rsidRPr="00CC52A2">
        <w:rPr>
          <w:rStyle w:val="dash041e0431044b0447043d044b0439char1"/>
        </w:rPr>
        <w:lastRenderedPageBreak/>
        <w:t>собственной активной позиции в общественной жизни при решении задач в области социальных отношений.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E86FA8" w:rsidRPr="00CC52A2" w:rsidRDefault="00E86FA8" w:rsidP="00E86FA8">
      <w:pPr>
        <w:pStyle w:val="dash041e0431044b0447043d044b0439"/>
        <w:ind w:firstLine="700"/>
        <w:jc w:val="both"/>
        <w:rPr>
          <w:rStyle w:val="dash041e0431044b0447043d044b0439char1"/>
        </w:rPr>
      </w:pPr>
      <w:r w:rsidRPr="00CC52A2">
        <w:rPr>
          <w:rStyle w:val="dash041e0431044b0447043d044b0439char1"/>
        </w:rPr>
        <w:t xml:space="preserve">Предметные результаты изучения предметной области «Общественно-научные предметы» должны отражать: 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</w:p>
    <w:p w:rsidR="00E86FA8" w:rsidRPr="00CC52A2" w:rsidRDefault="00E86FA8" w:rsidP="00E86FA8">
      <w:pPr>
        <w:pStyle w:val="dash041e0431044b0447043d044b0439"/>
        <w:ind w:right="100" w:firstLine="720"/>
      </w:pPr>
      <w:r w:rsidRPr="00CC52A2">
        <w:rPr>
          <w:rStyle w:val="dash041e0431044b0447043d044b0439char1"/>
          <w:b/>
          <w:bCs/>
        </w:rPr>
        <w:t xml:space="preserve">История России. Всеобщая история: 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 xml:space="preserve"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 xml:space="preserve"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 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6) воспитание уважения к историческому наследию народов России; восприятие традиций исторического диалога, сложившихся в  поликультурном, полиэтничном и многоконфессиональном Российском государстве.</w:t>
      </w:r>
    </w:p>
    <w:p w:rsidR="00E86FA8" w:rsidRPr="00CC52A2" w:rsidRDefault="00E86FA8" w:rsidP="00E86FA8">
      <w:pPr>
        <w:pStyle w:val="dash041e0431044b0447043d044b0439"/>
        <w:ind w:firstLine="720"/>
        <w:jc w:val="both"/>
      </w:pPr>
      <w:r w:rsidRPr="00CC52A2">
        <w:rPr>
          <w:rStyle w:val="dash041e0431044b0447043d044b0439char1"/>
          <w:b/>
          <w:bCs/>
        </w:rPr>
        <w:t>Обществознание: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E86FA8" w:rsidRPr="00CC52A2" w:rsidRDefault="00E86FA8" w:rsidP="00E86FA8">
      <w:pPr>
        <w:pStyle w:val="dash041e0441043d043e0432043d043e0439002004420435043a04410442002004410020043e0442044104420443043f043e043c00202"/>
        <w:spacing w:after="0" w:line="240" w:lineRule="auto"/>
        <w:ind w:left="0" w:firstLine="700"/>
        <w:jc w:val="both"/>
      </w:pPr>
      <w:r w:rsidRPr="00CC52A2">
        <w:rPr>
          <w:rStyle w:val="dash041e0441043d043e0432043d043e0439002004420435043a04410442002004410020043e0442044104420443043f043e043c00202char1"/>
        </w:rPr>
        <w:t>2) понимание основных принципов жизни общества, основ современных научных теорий общественного развития;</w:t>
      </w:r>
    </w:p>
    <w:p w:rsidR="00E86FA8" w:rsidRPr="00CC52A2" w:rsidRDefault="00E86FA8" w:rsidP="00E86FA8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CC52A2">
        <w:rPr>
          <w:rStyle w:val="dash041e0441043d043e0432043d043e0439002004420435043a04410442002004410020043e0442044104420443043f043e043cchar1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  <w:b/>
          <w:bCs/>
        </w:rPr>
        <w:t>География:</w:t>
      </w:r>
    </w:p>
    <w:p w:rsidR="00E86FA8" w:rsidRPr="00CC52A2" w:rsidRDefault="00E86FA8" w:rsidP="00E86FA8">
      <w:pPr>
        <w:pStyle w:val="dash0410043104370430044600200441043f04380441043a0430"/>
        <w:ind w:left="0"/>
      </w:pPr>
      <w:r w:rsidRPr="00CC52A2">
        <w:rPr>
          <w:rStyle w:val="dash0410043104370430044600200441043f04380441043a0430char1"/>
        </w:rPr>
        <w:lastRenderedPageBreak/>
        <w:t>1) 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CC52A2">
        <w:rPr>
          <w:rStyle w:val="dash0410043104370430044600200441043f04380441043a0430char1"/>
          <w:i/>
          <w:iCs/>
        </w:rPr>
        <w:t xml:space="preserve">, </w:t>
      </w:r>
      <w:r w:rsidRPr="00CC52A2">
        <w:rPr>
          <w:rStyle w:val="dash0410043104370430044600200441043f04380441043a0430char1"/>
        </w:rPr>
        <w:t>в том числе задачи охраны окружающей среды и рационального природопользования;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CC52A2">
        <w:rPr>
          <w:rStyle w:val="dash041e0431044b0447043d044b0439char1"/>
          <w:i/>
          <w:iCs/>
        </w:rPr>
        <w:t xml:space="preserve">, </w:t>
      </w:r>
      <w:r w:rsidRPr="00CC52A2">
        <w:rPr>
          <w:rStyle w:val="dash041e0431044b0447043d044b0439char1"/>
        </w:rPr>
        <w:t>в том числе её экологических параметров;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6)овладение основными навыками нахождения, использования и презентации географической информации;</w:t>
      </w:r>
    </w:p>
    <w:p w:rsidR="00E86FA8" w:rsidRPr="00CC52A2" w:rsidRDefault="00E86FA8" w:rsidP="00E86FA8">
      <w:pPr>
        <w:pStyle w:val="dash0410043104370430044600200441043f04380441043a0430"/>
        <w:ind w:left="0"/>
      </w:pPr>
      <w:r w:rsidRPr="00CC52A2">
        <w:rPr>
          <w:rStyle w:val="dash0410043104370430044600200441043f04380441043a0430char1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E86FA8" w:rsidRPr="00CC52A2" w:rsidRDefault="00E86FA8" w:rsidP="00E86FA8">
      <w:pPr>
        <w:pStyle w:val="dash041e0431044b0447043d044b0439"/>
        <w:ind w:firstLine="720"/>
        <w:jc w:val="both"/>
      </w:pPr>
      <w:r w:rsidRPr="00CC52A2">
        <w:rPr>
          <w:rStyle w:val="dash041e0431044b0447043d044b0439char1"/>
        </w:rPr>
        <w:t>11.3. </w:t>
      </w:r>
      <w:r w:rsidRPr="00CC52A2">
        <w:rPr>
          <w:rStyle w:val="dash041e0431044b0447043d044b0439char1"/>
          <w:b/>
          <w:bCs/>
        </w:rPr>
        <w:t>Математика и информатика</w:t>
      </w:r>
    </w:p>
    <w:p w:rsidR="00E86FA8" w:rsidRPr="00CC52A2" w:rsidRDefault="00E86FA8" w:rsidP="00E86FA8">
      <w:pPr>
        <w:pStyle w:val="dash0410043104370430044600200441043f04380441043a0430"/>
        <w:ind w:left="0" w:firstLine="720"/>
      </w:pPr>
      <w:r w:rsidRPr="00CC52A2">
        <w:rPr>
          <w:rStyle w:val="dash0410043104370430044600200441043f04380441043a0430char1"/>
        </w:rPr>
        <w:t>Изучение предметной области «Математика и информатика» должно  обеспечить:</w:t>
      </w:r>
    </w:p>
    <w:p w:rsidR="00E86FA8" w:rsidRPr="00CC52A2" w:rsidRDefault="00E86FA8" w:rsidP="00E86FA8">
      <w:pPr>
        <w:pStyle w:val="dash0410043104370430044600200441043f04380441043a0430"/>
        <w:ind w:left="0"/>
      </w:pPr>
      <w:r w:rsidRPr="00CC52A2">
        <w:rPr>
          <w:rStyle w:val="dash0410043104370430044600200441043f04380441043a0430char1"/>
        </w:rPr>
        <w:t>осознание значения математики и информатики в повседневной жизни человека;</w:t>
      </w:r>
    </w:p>
    <w:p w:rsidR="00E86FA8" w:rsidRPr="00CC52A2" w:rsidRDefault="00E86FA8" w:rsidP="00E86FA8">
      <w:pPr>
        <w:pStyle w:val="dash0410043104370430044600200441043f04380441043a0430"/>
        <w:ind w:left="0"/>
      </w:pPr>
      <w:r w:rsidRPr="00CC52A2">
        <w:rPr>
          <w:rStyle w:val="dash0410043104370430044600200441043f04380441043a0430char1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E86FA8" w:rsidRPr="00CC52A2" w:rsidRDefault="00E86FA8" w:rsidP="00E86FA8">
      <w:pPr>
        <w:pStyle w:val="dash0410043104370430044600200441043f04380441043a0430"/>
        <w:ind w:left="0"/>
      </w:pPr>
      <w:r w:rsidRPr="00CC52A2">
        <w:rPr>
          <w:rStyle w:val="dash0410043104370430044600200441043f04380441043a0430char1"/>
        </w:rPr>
        <w:t>понимание роли информационных процессов в современном мире;</w:t>
      </w:r>
    </w:p>
    <w:p w:rsidR="00E86FA8" w:rsidRPr="00CC52A2" w:rsidRDefault="00E86FA8" w:rsidP="00E86FA8">
      <w:pPr>
        <w:pStyle w:val="dash0410043104370430044600200441043f04380441043a0430"/>
        <w:ind w:left="0"/>
      </w:pPr>
      <w:r w:rsidRPr="00CC52A2">
        <w:rPr>
          <w:rStyle w:val="dash0410043104370430044600200441043f04380441043a0430char1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E86FA8" w:rsidRPr="00CC52A2" w:rsidRDefault="00E86FA8" w:rsidP="00E86FA8">
      <w:pPr>
        <w:pStyle w:val="dash0410043104370430044600200441043f04380441043a0430"/>
        <w:ind w:left="0"/>
      </w:pPr>
      <w:r w:rsidRPr="00CC52A2">
        <w:rPr>
          <w:rStyle w:val="dash0410043104370430044600200441043f04380441043a0430char1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</w:t>
      </w:r>
      <w:r w:rsidRPr="00CC52A2">
        <w:t xml:space="preserve"> </w:t>
      </w:r>
      <w:r w:rsidRPr="00CC52A2">
        <w:rPr>
          <w:rStyle w:val="dash0410043104370430044600200441043f04380441043a0430char1"/>
        </w:rPr>
        <w:t xml:space="preserve">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</w:p>
    <w:p w:rsidR="00E86FA8" w:rsidRPr="00CC52A2" w:rsidRDefault="00E86FA8" w:rsidP="00E86FA8">
      <w:pPr>
        <w:pStyle w:val="dash041e0431044b0447043d044b0439"/>
        <w:ind w:firstLine="720"/>
        <w:jc w:val="both"/>
        <w:rPr>
          <w:rStyle w:val="dash041e0431044b0447043d044b0439char1"/>
        </w:rPr>
      </w:pPr>
      <w:r w:rsidRPr="00CC52A2">
        <w:rPr>
          <w:rStyle w:val="dash041e0431044b0447043d044b0439char1"/>
        </w:rPr>
        <w:t>Предметные результаты изучения предметной области «Математика и информатика» должны отражать:</w:t>
      </w:r>
    </w:p>
    <w:p w:rsidR="00E86FA8" w:rsidRPr="00CC52A2" w:rsidRDefault="00E86FA8" w:rsidP="00E86FA8">
      <w:pPr>
        <w:pStyle w:val="dash041e0431044b0447043d044b0439"/>
        <w:ind w:firstLine="720"/>
        <w:jc w:val="both"/>
      </w:pPr>
      <w:r w:rsidRPr="00CC52A2">
        <w:rPr>
          <w:rStyle w:val="dash041e0431044b0447043d044b0439char1"/>
          <w:b/>
          <w:bCs/>
        </w:rPr>
        <w:t xml:space="preserve">Математика. Алгебра. Геометрия. Информатика: 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lastRenderedPageBreak/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 xml:space="preserve"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 xml:space="preserve"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E86FA8" w:rsidRPr="00CC52A2" w:rsidRDefault="00E86FA8" w:rsidP="00E86FA8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CC52A2">
        <w:rPr>
          <w:rStyle w:val="dash041e0441043d043e0432043d043e0439002004420435043a04410442002004410020043e0442044104420443043f043e043cchar1"/>
        </w:rPr>
        <w:t xml:space="preserve"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E86FA8" w:rsidRPr="00CC52A2" w:rsidRDefault="00E86FA8" w:rsidP="00E86FA8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CC52A2">
        <w:rPr>
          <w:rStyle w:val="dash041e0441043d043e0432043d043e0439002004420435043a04410442002004410020043e0442044104420443043f043e043cchar1"/>
        </w:rPr>
        <w:t xml:space="preserve">11) формирование представления об основных изучаемых понятиях: информация, алгоритм, модель – и их свойствах; </w:t>
      </w:r>
    </w:p>
    <w:p w:rsidR="00E86FA8" w:rsidRPr="00CC52A2" w:rsidRDefault="00E86FA8" w:rsidP="00E86FA8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CC52A2">
        <w:rPr>
          <w:rStyle w:val="dash041e0441043d043e0432043d043e0439002004420435043a04410442002004410020043e0442044104420443043f043e043cchar1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E86FA8" w:rsidRPr="00CC52A2" w:rsidRDefault="00E86FA8" w:rsidP="00E86FA8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CC52A2">
        <w:rPr>
          <w:rStyle w:val="dash041e0441043d043e0432043d043e0439002004420435043a04410442002004410020043e0442044104420443043f043e043cchar1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E86FA8" w:rsidRPr="00CC52A2" w:rsidRDefault="00E86FA8" w:rsidP="00E86FA8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CC52A2">
        <w:rPr>
          <w:rStyle w:val="dash041e0441043d043e0432043d043e0439002004420435043a04410442002004410020043e0442044104420443043f043e043cchar1"/>
        </w:rPr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E86FA8" w:rsidRPr="00CC52A2" w:rsidRDefault="00E86FA8" w:rsidP="00E86FA8">
      <w:pPr>
        <w:pStyle w:val="dash041e0431044b0447043d044b0439"/>
        <w:ind w:firstLine="720"/>
        <w:jc w:val="both"/>
        <w:rPr>
          <w:rStyle w:val="dash041e0431044b0447043d044b0439char1"/>
        </w:rPr>
      </w:pPr>
    </w:p>
    <w:p w:rsidR="00E86FA8" w:rsidRPr="00CC52A2" w:rsidRDefault="00E86FA8" w:rsidP="00E86FA8">
      <w:pPr>
        <w:pStyle w:val="dash041e0431044b0447043d044b0439"/>
        <w:ind w:firstLine="720"/>
        <w:jc w:val="both"/>
      </w:pPr>
      <w:r w:rsidRPr="00CC52A2">
        <w:rPr>
          <w:rStyle w:val="dash041e0431044b0447043d044b0439char1"/>
        </w:rPr>
        <w:t>11.4.</w:t>
      </w:r>
      <w:r w:rsidRPr="00CC52A2">
        <w:rPr>
          <w:rStyle w:val="dash041e0431044b0447043d044b0439char1"/>
          <w:b/>
          <w:bCs/>
        </w:rPr>
        <w:t xml:space="preserve"> Основы духовно-нравственной  культуры народов России</w:t>
      </w:r>
    </w:p>
    <w:p w:rsidR="00E86FA8" w:rsidRPr="00CC52A2" w:rsidRDefault="00E86FA8" w:rsidP="00E86FA8">
      <w:pPr>
        <w:pStyle w:val="dash041e0431044b0447043d044b0439"/>
        <w:ind w:firstLine="720"/>
        <w:jc w:val="both"/>
      </w:pPr>
      <w:r w:rsidRPr="00CC52A2">
        <w:rPr>
          <w:rStyle w:val="dash041e0431044b0447043d044b0439char1"/>
        </w:rPr>
        <w:t xml:space="preserve">Изучение предметной области «Основы духовно-нравственной культуры народов России» должно обеспечить:  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</w:t>
      </w:r>
      <w:r w:rsidRPr="00CC52A2">
        <w:rPr>
          <w:kern w:val="2"/>
        </w:rPr>
        <w:t>или их отсутствию</w:t>
      </w:r>
      <w:r w:rsidRPr="00CC52A2">
        <w:rPr>
          <w:rStyle w:val="dash041e0431044b0447043d044b0439char1"/>
        </w:rPr>
        <w:t xml:space="preserve">; 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lastRenderedPageBreak/>
        <w:t>знание основных норм морали, нравственных, духовных идеалов, хранимых в культурных традициях</w:t>
      </w:r>
      <w:r w:rsidRPr="00CC52A2">
        <w:rPr>
          <w:kern w:val="2"/>
        </w:rPr>
        <w:t xml:space="preserve"> народов</w:t>
      </w:r>
      <w:r w:rsidRPr="00CC52A2">
        <w:rPr>
          <w:rStyle w:val="dash041e0431044b0447043d044b0439char1"/>
        </w:rPr>
        <w:t xml:space="preserve"> России,</w:t>
      </w:r>
      <w:r w:rsidRPr="00CC52A2">
        <w:rPr>
          <w:kern w:val="2"/>
        </w:rPr>
        <w:t xml:space="preserve"> готовность на их основе к </w:t>
      </w:r>
      <w:r w:rsidRPr="00CC52A2">
        <w:t>сознательному самоограничению в поступках, поведении, расточительном потребительстве</w:t>
      </w:r>
      <w:r w:rsidRPr="00CC52A2">
        <w:rPr>
          <w:rStyle w:val="dash041e0431044b0447043d044b0439char1"/>
        </w:rPr>
        <w:t>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понимание значения нравственности, веры и религии в жизни человека, семьи и общества;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 xml:space="preserve">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E86FA8" w:rsidRPr="00CC52A2" w:rsidRDefault="00E86FA8" w:rsidP="00E86FA8">
      <w:pPr>
        <w:pStyle w:val="dash041e0431044b0447043d044b0439"/>
        <w:ind w:right="100" w:firstLine="720"/>
      </w:pPr>
      <w:r w:rsidRPr="00CC52A2">
        <w:rPr>
          <w:rStyle w:val="dash041e0431044b0447043d044b0439char1"/>
        </w:rPr>
        <w:t>11.5. </w:t>
      </w:r>
      <w:r w:rsidRPr="00CC52A2">
        <w:rPr>
          <w:rStyle w:val="dash041e0431044b0447043d044b0439char1"/>
          <w:b/>
          <w:bCs/>
        </w:rPr>
        <w:t>Естественно-научные предметы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 xml:space="preserve">Изучение предметной области «Естественно-научные предметы»  должно обеспечить: 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формирование целостной научной картины мира;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овладение  научным подходом к решению различных задач;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овладение умением сопоставлять экспериментальные и теоретические знания с объективными реалиями жизни;</w:t>
      </w:r>
    </w:p>
    <w:p w:rsidR="00E86FA8" w:rsidRPr="00CC52A2" w:rsidRDefault="00E86FA8" w:rsidP="00E86FA8">
      <w:pPr>
        <w:pStyle w:val="dash041e0431044b0447043d044b0439"/>
        <w:ind w:firstLine="700"/>
        <w:jc w:val="both"/>
        <w:rPr>
          <w:rStyle w:val="dash041e0431044b0447043d044b0439char1"/>
        </w:rPr>
      </w:pPr>
      <w:r w:rsidRPr="00CC52A2">
        <w:rPr>
          <w:rStyle w:val="dash041e0431044b0447043d044b0439char1"/>
        </w:rPr>
        <w:t>воспитание ответственного и бережного отношения к окружающей среде;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t>овладение  экосистемной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 xml:space="preserve">осознание значимости концепции устойчивого развития; </w:t>
      </w:r>
    </w:p>
    <w:p w:rsidR="00E86FA8" w:rsidRPr="00CC52A2" w:rsidRDefault="00E86FA8" w:rsidP="00E86FA8">
      <w:pPr>
        <w:pStyle w:val="dash041e0431044b0447043d044b0439"/>
        <w:ind w:right="100" w:firstLine="700"/>
        <w:jc w:val="both"/>
      </w:pPr>
      <w:r w:rsidRPr="00CC52A2">
        <w:rPr>
          <w:rStyle w:val="dash041e0431044b0447043d044b0439char1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 xml:space="preserve">Предметные результаты изучения предметной области «Естественно-научные  предметы»  должны отражать: </w:t>
      </w:r>
    </w:p>
    <w:p w:rsidR="00E86FA8" w:rsidRPr="00CC52A2" w:rsidRDefault="00E86FA8" w:rsidP="00E86FA8">
      <w:pPr>
        <w:pStyle w:val="dash041e0431044b0447043d044b0439"/>
        <w:ind w:firstLine="720"/>
        <w:jc w:val="both"/>
      </w:pPr>
      <w:r w:rsidRPr="00CC52A2">
        <w:rPr>
          <w:rStyle w:val="dash041e0431044b0447043d044b0439char1"/>
          <w:b/>
          <w:bCs/>
        </w:rPr>
        <w:t>Физика: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 xml:space="preserve"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 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 xml:space="preserve">5) осознание необходимости применения достижений физики и технологий для рационального природопользования; 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lastRenderedPageBreak/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E86FA8" w:rsidRPr="00CC52A2" w:rsidRDefault="00E86FA8" w:rsidP="00E86FA8">
      <w:pPr>
        <w:pStyle w:val="dash041e0431044b0447043d044b0439"/>
        <w:ind w:firstLine="700"/>
      </w:pPr>
      <w:r w:rsidRPr="00CC52A2">
        <w:rPr>
          <w:rStyle w:val="dash041e0431044b0447043d044b0439char1"/>
          <w:b/>
          <w:bCs/>
        </w:rPr>
        <w:t>Биология: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1) 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 в результате деятельности человека, для развития современных естественно-научных представлений о картине мира;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5) 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  <w:b/>
          <w:bCs/>
        </w:rPr>
        <w:t>Химия: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 xml:space="preserve"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lastRenderedPageBreak/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 xml:space="preserve"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 </w:t>
      </w:r>
    </w:p>
    <w:p w:rsidR="00E86FA8" w:rsidRPr="00CC52A2" w:rsidRDefault="00E86FA8" w:rsidP="00E86FA8">
      <w:pPr>
        <w:pStyle w:val="dash041d043e0432044b0439"/>
        <w:spacing w:line="240" w:lineRule="auto"/>
        <w:ind w:firstLine="700"/>
        <w:rPr>
          <w:sz w:val="24"/>
          <w:szCs w:val="24"/>
        </w:rPr>
      </w:pPr>
      <w:r w:rsidRPr="00CC52A2">
        <w:rPr>
          <w:sz w:val="24"/>
          <w:szCs w:val="24"/>
        </w:rPr>
        <w:t>11.6. </w:t>
      </w:r>
      <w:r w:rsidRPr="00CC52A2">
        <w:rPr>
          <w:rStyle w:val="dash041d043e0432044b0439char1"/>
          <w:b/>
          <w:bCs/>
          <w:sz w:val="24"/>
          <w:szCs w:val="24"/>
        </w:rPr>
        <w:t>Искусство</w:t>
      </w:r>
    </w:p>
    <w:p w:rsidR="00E86FA8" w:rsidRPr="00CC52A2" w:rsidRDefault="00E86FA8" w:rsidP="00E86FA8">
      <w:pPr>
        <w:pStyle w:val="dash041d043e0432044b0439"/>
        <w:spacing w:line="240" w:lineRule="auto"/>
        <w:ind w:firstLine="697"/>
        <w:rPr>
          <w:sz w:val="24"/>
          <w:szCs w:val="24"/>
        </w:rPr>
      </w:pPr>
      <w:r w:rsidRPr="00CC52A2">
        <w:rPr>
          <w:sz w:val="24"/>
          <w:szCs w:val="24"/>
        </w:rPr>
        <w:t xml:space="preserve">Изучение предметной области «Искусство» должно обеспечить:  </w:t>
      </w:r>
    </w:p>
    <w:p w:rsidR="00E86FA8" w:rsidRPr="00CC52A2" w:rsidRDefault="00E86FA8" w:rsidP="00E86FA8">
      <w:pPr>
        <w:pStyle w:val="dash041e0431044b0447043d044b0439"/>
        <w:ind w:firstLine="697"/>
        <w:jc w:val="both"/>
      </w:pPr>
      <w:r w:rsidRPr="00CC52A2">
        <w:rPr>
          <w:rStyle w:val="dash041e0431044b0447043d044b0439char1"/>
        </w:rPr>
        <w:t>осознание значения искусства и творчества в личной и культурной самоидентификации личности;</w:t>
      </w:r>
    </w:p>
    <w:p w:rsidR="00E86FA8" w:rsidRPr="00CC52A2" w:rsidRDefault="00E86FA8" w:rsidP="00E86FA8">
      <w:pPr>
        <w:pStyle w:val="dash041e0431044b0447043d044b0439"/>
        <w:ind w:firstLine="697"/>
        <w:jc w:val="both"/>
      </w:pPr>
      <w:r w:rsidRPr="00CC52A2">
        <w:rPr>
          <w:rStyle w:val="dash041e0431044b0447043d044b0439char1"/>
        </w:rPr>
        <w:t xml:space="preserve">развитие эстетического вкуса, художественного мышления обучающихся, </w:t>
      </w:r>
      <w:r w:rsidRPr="00CC52A2">
        <w:t>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</w:t>
      </w:r>
      <w:r w:rsidRPr="00CC52A2">
        <w:rPr>
          <w:rStyle w:val="dash041e0431044b0447043d044b0439char1"/>
        </w:rPr>
        <w:t>;</w:t>
      </w:r>
    </w:p>
    <w:p w:rsidR="00E86FA8" w:rsidRPr="00CC52A2" w:rsidRDefault="00E86FA8" w:rsidP="00E86FA8">
      <w:pPr>
        <w:pStyle w:val="dash041e0431044b0447043d044b0439"/>
        <w:ind w:firstLine="697"/>
        <w:jc w:val="both"/>
      </w:pPr>
      <w:r w:rsidRPr="00CC52A2">
        <w:rPr>
          <w:rStyle w:val="dash041e0431044b0447043d044b0439char1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E86FA8" w:rsidRPr="00CC52A2" w:rsidRDefault="00E86FA8" w:rsidP="00E86FA8">
      <w:pPr>
        <w:pStyle w:val="dash041e0431044b0447043d044b0439"/>
        <w:ind w:firstLine="697"/>
        <w:jc w:val="both"/>
      </w:pPr>
      <w:r w:rsidRPr="00CC52A2">
        <w:rPr>
          <w:rStyle w:val="dash041e0431044b0447043d044b0439char1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E86FA8" w:rsidRPr="00CC52A2" w:rsidRDefault="00E86FA8" w:rsidP="00E86FA8">
      <w:pPr>
        <w:pStyle w:val="dash041e0431044b0447043d044b0439"/>
        <w:ind w:firstLine="697"/>
        <w:jc w:val="both"/>
      </w:pPr>
      <w:r w:rsidRPr="00CC52A2">
        <w:rPr>
          <w:rStyle w:val="dash041e0431044b0447043d044b0439char1"/>
        </w:rPr>
        <w:t>Предметные результаты изучения предметной области «Искусство» должны отражать:</w:t>
      </w:r>
    </w:p>
    <w:p w:rsidR="00E86FA8" w:rsidRPr="00CC52A2" w:rsidRDefault="00E86FA8" w:rsidP="00E86FA8">
      <w:pPr>
        <w:pStyle w:val="dash041d043e0432044b0439"/>
        <w:spacing w:line="240" w:lineRule="auto"/>
        <w:ind w:firstLine="700"/>
        <w:rPr>
          <w:sz w:val="24"/>
          <w:szCs w:val="24"/>
        </w:rPr>
      </w:pPr>
      <w:r w:rsidRPr="00CC52A2">
        <w:rPr>
          <w:rStyle w:val="dash041d043e0432044b0439char1"/>
          <w:b/>
          <w:bCs/>
          <w:sz w:val="24"/>
          <w:szCs w:val="24"/>
        </w:rPr>
        <w:t>Изобразительное искусство:</w:t>
      </w:r>
    </w:p>
    <w:p w:rsidR="00E86FA8" w:rsidRPr="00CC52A2" w:rsidRDefault="00E86FA8" w:rsidP="00E86FA8">
      <w:pPr>
        <w:pStyle w:val="dash0410043104370430044600200441043f04380441043a0430"/>
        <w:ind w:left="0"/>
      </w:pPr>
      <w:r w:rsidRPr="00CC52A2">
        <w:rPr>
          <w:rStyle w:val="dash0410043104370430044600200441043f04380441043a0430char1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E86FA8" w:rsidRPr="00CC52A2" w:rsidRDefault="00E86FA8" w:rsidP="00E86FA8">
      <w:pPr>
        <w:pStyle w:val="dash0410043104370430044600200441043f04380441043a0430"/>
        <w:ind w:left="0"/>
      </w:pPr>
      <w:r w:rsidRPr="00CC52A2">
        <w:rPr>
          <w:rStyle w:val="dash0410043104370430044600200441043f04380441043a0430char1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E86FA8" w:rsidRPr="00CC52A2" w:rsidRDefault="00E86FA8" w:rsidP="00E86FA8">
      <w:pPr>
        <w:pStyle w:val="dash0410043104370430044600200441043f04380441043a0430"/>
        <w:ind w:left="0"/>
      </w:pPr>
      <w:r w:rsidRPr="00CC52A2">
        <w:rPr>
          <w:rStyle w:val="dash0410043104370430044600200441043f04380441043a0430char1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E86FA8" w:rsidRPr="00CC52A2" w:rsidRDefault="00E86FA8" w:rsidP="00E86FA8">
      <w:pPr>
        <w:pStyle w:val="dash0410043104370430044600200441043f04380441043a0430"/>
        <w:ind w:left="0"/>
      </w:pPr>
      <w:r w:rsidRPr="00CC52A2">
        <w:rPr>
          <w:rStyle w:val="dash0410043104370430044600200441043f04380441043a0430char1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E86FA8" w:rsidRPr="00CC52A2" w:rsidRDefault="00E86FA8" w:rsidP="00E86FA8">
      <w:pPr>
        <w:pStyle w:val="dash0410043104370430044600200441043f04380441043a0430"/>
        <w:ind w:left="0"/>
      </w:pPr>
      <w:r w:rsidRPr="00CC52A2">
        <w:rPr>
          <w:rStyle w:val="dash0410043104370430044600200441043f04380441043a0430char1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E86FA8" w:rsidRPr="00CC52A2" w:rsidRDefault="00E86FA8" w:rsidP="00E86FA8">
      <w:pPr>
        <w:pStyle w:val="dash0410043104370430044600200441043f04380441043a0430"/>
        <w:ind w:left="0"/>
      </w:pPr>
      <w:r w:rsidRPr="00CC52A2">
        <w:rPr>
          <w:rStyle w:val="dash0410043104370430044600200441043f04380441043a0430char1"/>
        </w:rPr>
        <w:t xml:space="preserve"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E86FA8" w:rsidRPr="00CC52A2" w:rsidRDefault="00E86FA8" w:rsidP="00E86FA8">
      <w:pPr>
        <w:pStyle w:val="dash0410043104370430044600200441043f04380441043a0430"/>
        <w:ind w:left="0"/>
      </w:pPr>
      <w:r w:rsidRPr="00CC52A2">
        <w:rPr>
          <w:rStyle w:val="dash0410043104370430044600200441043f04380441043a0430char1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E86FA8" w:rsidRPr="00CC52A2" w:rsidRDefault="00E86FA8" w:rsidP="00E86FA8">
      <w:pPr>
        <w:pStyle w:val="dash041d043e0432044b0439"/>
        <w:spacing w:line="240" w:lineRule="auto"/>
        <w:ind w:firstLine="700"/>
        <w:rPr>
          <w:sz w:val="24"/>
          <w:szCs w:val="24"/>
        </w:rPr>
      </w:pPr>
      <w:r w:rsidRPr="00CC52A2">
        <w:rPr>
          <w:rStyle w:val="dash041d043e0432044b0439char1"/>
          <w:b/>
          <w:bCs/>
          <w:sz w:val="24"/>
          <w:szCs w:val="24"/>
        </w:rPr>
        <w:t>Музыка:</w:t>
      </w:r>
    </w:p>
    <w:p w:rsidR="00E86FA8" w:rsidRPr="00CC52A2" w:rsidRDefault="00E86FA8" w:rsidP="00E86FA8">
      <w:pPr>
        <w:pStyle w:val="dash0410043104370430044600200441043f04380441043a0430"/>
        <w:ind w:left="0"/>
      </w:pPr>
      <w:r w:rsidRPr="00CC52A2">
        <w:rPr>
          <w:rStyle w:val="dash0410043104370430044600200441043f04380441043a0430char1"/>
        </w:rPr>
        <w:t xml:space="preserve"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</w:t>
      </w:r>
      <w:r w:rsidRPr="00CC52A2">
        <w:rPr>
          <w:rStyle w:val="dash0410043104370430044600200441043f04380441043a0430char1"/>
        </w:rPr>
        <w:lastRenderedPageBreak/>
        <w:t>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E86FA8" w:rsidRPr="00CC52A2" w:rsidRDefault="00E86FA8" w:rsidP="00E86FA8">
      <w:pPr>
        <w:pStyle w:val="dash0410043104370430044600200441043f04380441043a0430"/>
        <w:ind w:left="0"/>
      </w:pPr>
      <w:r w:rsidRPr="00CC52A2">
        <w:rPr>
          <w:rStyle w:val="dash0410043104370430044600200441043f04380441043a0430char1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E86FA8" w:rsidRPr="00CC52A2" w:rsidRDefault="00E86FA8" w:rsidP="00E86FA8">
      <w:pPr>
        <w:pStyle w:val="dash0410043104370430044600200441043f04380441043a0430"/>
        <w:ind w:left="0"/>
      </w:pPr>
      <w:r w:rsidRPr="00CC52A2">
        <w:rPr>
          <w:rStyle w:val="dash0410043104370430044600200441043f04380441043a0430char1"/>
        </w:rPr>
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 </w:t>
      </w:r>
    </w:p>
    <w:p w:rsidR="00E86FA8" w:rsidRPr="00CC52A2" w:rsidRDefault="00E86FA8" w:rsidP="00E86FA8">
      <w:pPr>
        <w:pStyle w:val="dash0410043104370430044600200441043f04380441043a0430"/>
        <w:ind w:left="0"/>
      </w:pPr>
      <w:r w:rsidRPr="00CC52A2">
        <w:rPr>
          <w:rStyle w:val="dash0410043104370430044600200441043f04380441043a0430char1"/>
        </w:rPr>
        <w:t xml:space="preserve"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E86FA8" w:rsidRPr="00CC52A2" w:rsidRDefault="00E86FA8" w:rsidP="00E86FA8">
      <w:pPr>
        <w:pStyle w:val="dash0410043104370430044600200441043f04380441043a0430"/>
        <w:ind w:left="0"/>
      </w:pPr>
      <w:r w:rsidRPr="00CC52A2">
        <w:rPr>
          <w:rStyle w:val="dash0410043104370430044600200441043f04380441043a0430char1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E86FA8" w:rsidRPr="00CC52A2" w:rsidRDefault="00E86FA8" w:rsidP="00E86FA8">
      <w:pPr>
        <w:pStyle w:val="dash0410043104370430044600200441043f04380441043a0430"/>
        <w:ind w:left="0"/>
      </w:pPr>
      <w:r w:rsidRPr="00CC52A2">
        <w:rPr>
          <w:rStyle w:val="dash0410043104370430044600200441043f04380441043a0430char1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E86FA8" w:rsidRPr="00CC52A2" w:rsidRDefault="00E86FA8" w:rsidP="00E86FA8">
      <w:pPr>
        <w:pStyle w:val="dash041d043e0432044b0439"/>
        <w:spacing w:line="240" w:lineRule="auto"/>
        <w:ind w:firstLine="720"/>
        <w:jc w:val="left"/>
        <w:rPr>
          <w:sz w:val="24"/>
          <w:szCs w:val="24"/>
        </w:rPr>
      </w:pPr>
      <w:r w:rsidRPr="00CC52A2">
        <w:rPr>
          <w:sz w:val="24"/>
          <w:szCs w:val="24"/>
        </w:rPr>
        <w:t>11.7. </w:t>
      </w:r>
      <w:r w:rsidRPr="00CC52A2">
        <w:rPr>
          <w:rStyle w:val="dash041d043e0432044b0439char1"/>
          <w:b/>
          <w:bCs/>
          <w:sz w:val="24"/>
          <w:szCs w:val="24"/>
        </w:rPr>
        <w:t>Технология</w:t>
      </w:r>
    </w:p>
    <w:p w:rsidR="00E86FA8" w:rsidRPr="00CC52A2" w:rsidRDefault="00E86FA8" w:rsidP="00E86FA8">
      <w:pPr>
        <w:pStyle w:val="dash041e0431044b0447043d044b0439"/>
        <w:ind w:left="360" w:firstLine="340"/>
        <w:jc w:val="both"/>
      </w:pPr>
      <w:r w:rsidRPr="00CC52A2">
        <w:rPr>
          <w:rStyle w:val="dash041e0431044b0447043d044b0439char1"/>
        </w:rPr>
        <w:t xml:space="preserve">Изучение предметной области «Технология» должно обеспечить: 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совершенствование умений выполнения учебно-исследовательской и проектной деятельности;</w:t>
      </w:r>
    </w:p>
    <w:p w:rsidR="00E86FA8" w:rsidRPr="00CC52A2" w:rsidRDefault="00E86FA8" w:rsidP="00E86FA8">
      <w:pPr>
        <w:pStyle w:val="dash041e0431044b0447043d044b0439"/>
        <w:ind w:firstLine="700"/>
        <w:jc w:val="both"/>
        <w:rPr>
          <w:rStyle w:val="dash041e0431044b0447043d044b0439char1"/>
        </w:rPr>
      </w:pPr>
      <w:r w:rsidRPr="00CC52A2">
        <w:rPr>
          <w:rStyle w:val="dash041e0431044b0447043d044b0439char1"/>
        </w:rPr>
        <w:t>формирование представлений о социальных и этических аспектах научно-технического прогресса;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 xml:space="preserve">формирование </w:t>
      </w:r>
      <w:r w:rsidRPr="00CC52A2">
        <w:t>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</w:t>
      </w:r>
      <w:r w:rsidRPr="00CC52A2">
        <w:rPr>
          <w:rStyle w:val="dash041e0431044b0447043d044b0439char1"/>
        </w:rPr>
        <w:t>.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 xml:space="preserve">Предметные результаты изучения предметной области «Технология» должны отражать: 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 xml:space="preserve">1) 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 xml:space="preserve"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 xml:space="preserve">3) 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E86FA8" w:rsidRPr="00CC52A2" w:rsidRDefault="00E86FA8" w:rsidP="00E86FA8">
      <w:pPr>
        <w:pStyle w:val="dash041d043e0432044b0439"/>
        <w:spacing w:line="240" w:lineRule="auto"/>
        <w:ind w:firstLine="720"/>
        <w:rPr>
          <w:sz w:val="24"/>
          <w:szCs w:val="24"/>
        </w:rPr>
      </w:pPr>
      <w:r w:rsidRPr="00CC52A2">
        <w:rPr>
          <w:sz w:val="24"/>
          <w:szCs w:val="24"/>
        </w:rPr>
        <w:t>11.8. </w:t>
      </w:r>
      <w:r w:rsidRPr="00CC52A2">
        <w:rPr>
          <w:rStyle w:val="dash041d043e0432044b0439char1"/>
          <w:b/>
          <w:bCs/>
          <w:sz w:val="24"/>
          <w:szCs w:val="24"/>
        </w:rPr>
        <w:t>Физическая культура и основы безопасности жизнедеятельности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lastRenderedPageBreak/>
        <w:t xml:space="preserve">Изучение предметной области «Физическая культура и основы безопасности жизнедеятельности» должно обеспечить: 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 xml:space="preserve">формирование и развитие установок активного, </w:t>
      </w:r>
      <w:r w:rsidRPr="00CC52A2">
        <w:t xml:space="preserve">экологически целесообразного, </w:t>
      </w:r>
      <w:r w:rsidRPr="00CC52A2">
        <w:rPr>
          <w:rStyle w:val="dash041e0431044b0447043d044b0439char1"/>
        </w:rPr>
        <w:t>здорового и безопасного образа жизни;</w:t>
      </w:r>
    </w:p>
    <w:p w:rsidR="00E86FA8" w:rsidRPr="00CC52A2" w:rsidRDefault="00E86FA8" w:rsidP="00E86FA8">
      <w:pPr>
        <w:pStyle w:val="dash041e0431044b0447043d044b0439"/>
        <w:ind w:firstLine="700"/>
        <w:jc w:val="both"/>
        <w:rPr>
          <w:rStyle w:val="dash041e0431044b0447043d044b0439char1"/>
        </w:rPr>
      </w:pPr>
      <w:r w:rsidRPr="00CC52A2">
        <w:rPr>
          <w:rStyle w:val="dash041e0431044b0447043d044b0439char1"/>
        </w:rPr>
        <w:t>понимание  личной и общественной значимости современной культуры безопасности жизнедеятельности;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 xml:space="preserve">развитие двигательной активности обучающихся, </w:t>
      </w:r>
      <w:r w:rsidRPr="00CC52A2">
        <w:t>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</w:t>
      </w:r>
      <w:r w:rsidRPr="00CC52A2">
        <w:rPr>
          <w:rStyle w:val="dash041e0431044b0447043d044b0439char1"/>
        </w:rPr>
        <w:t>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установление  связей между жизненным опытом обучающихся и знаниями из разных предметных областей.</w:t>
      </w:r>
    </w:p>
    <w:p w:rsidR="00E86FA8" w:rsidRPr="00CC52A2" w:rsidRDefault="00E86FA8" w:rsidP="00E86FA8">
      <w:pPr>
        <w:pStyle w:val="dash041d043e0432044b0439"/>
        <w:spacing w:line="240" w:lineRule="auto"/>
        <w:ind w:firstLine="720"/>
        <w:rPr>
          <w:sz w:val="24"/>
          <w:szCs w:val="24"/>
        </w:rPr>
      </w:pPr>
      <w:r w:rsidRPr="00CC52A2">
        <w:rPr>
          <w:sz w:val="24"/>
          <w:szCs w:val="24"/>
        </w:rPr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E86FA8" w:rsidRPr="00CC52A2" w:rsidRDefault="00E86FA8" w:rsidP="00E86FA8">
      <w:pPr>
        <w:pStyle w:val="dash041d043e0432044b0439"/>
        <w:spacing w:line="240" w:lineRule="auto"/>
        <w:ind w:firstLine="720"/>
        <w:rPr>
          <w:sz w:val="24"/>
          <w:szCs w:val="24"/>
        </w:rPr>
      </w:pPr>
      <w:r w:rsidRPr="00CC52A2">
        <w:rPr>
          <w:rStyle w:val="dash041d043e0432044b0439char1"/>
          <w:b/>
          <w:bCs/>
          <w:sz w:val="24"/>
          <w:szCs w:val="24"/>
        </w:rPr>
        <w:t>Физическая культура: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 xml:space="preserve">2) овладение системой знаний о физическом совершенствовании человека, </w:t>
      </w:r>
      <w:r w:rsidRPr="00CC52A2">
        <w:t>создание основы для формирования интереса к расширению и углублению знаний по истории развития физической культуры, спорта и олимпийского движения,</w:t>
      </w:r>
      <w:r w:rsidRPr="00CC52A2">
        <w:rPr>
          <w:rStyle w:val="dash041e0431044b0447043d044b0439char1"/>
        </w:rPr>
        <w:t xml:space="preserve">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  <w:r w:rsidRPr="00CC52A2">
        <w:t xml:space="preserve"> 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4)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 xml:space="preserve"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</w:t>
      </w:r>
      <w:r w:rsidRPr="00CC52A2">
        <w:rPr>
          <w:rStyle w:val="dash041e0431044b0447043d044b0439char1"/>
        </w:rPr>
        <w:lastRenderedPageBreak/>
        <w:t>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E86FA8" w:rsidRPr="00CC52A2" w:rsidRDefault="00E86FA8" w:rsidP="00E86FA8">
      <w:pPr>
        <w:pStyle w:val="dash041d043e0432044b0439"/>
        <w:spacing w:line="240" w:lineRule="auto"/>
        <w:ind w:firstLine="720"/>
        <w:rPr>
          <w:sz w:val="24"/>
          <w:szCs w:val="24"/>
        </w:rPr>
      </w:pPr>
      <w:r w:rsidRPr="00CC52A2">
        <w:rPr>
          <w:rStyle w:val="dash041d043e0432044b0439char1"/>
          <w:b/>
          <w:bCs/>
          <w:sz w:val="24"/>
          <w:szCs w:val="24"/>
        </w:rPr>
        <w:t>Основы безопасности жизнедеятельности:</w:t>
      </w:r>
    </w:p>
    <w:p w:rsidR="00E86FA8" w:rsidRPr="00CC52A2" w:rsidRDefault="00E86FA8" w:rsidP="00E86FA8">
      <w:pPr>
        <w:pStyle w:val="dash041d043e0432044b0439"/>
        <w:spacing w:line="240" w:lineRule="auto"/>
        <w:ind w:firstLine="700"/>
        <w:rPr>
          <w:sz w:val="24"/>
          <w:szCs w:val="24"/>
        </w:rPr>
      </w:pPr>
      <w:r w:rsidRPr="00CC52A2">
        <w:rPr>
          <w:sz w:val="24"/>
          <w:szCs w:val="24"/>
        </w:rPr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E86FA8" w:rsidRPr="00CC52A2" w:rsidRDefault="00E86FA8" w:rsidP="00E86FA8">
      <w:pPr>
        <w:pStyle w:val="a9"/>
        <w:spacing w:after="0" w:line="240" w:lineRule="auto"/>
        <w:ind w:left="0" w:firstLine="700"/>
        <w:jc w:val="both"/>
        <w:rPr>
          <w:sz w:val="24"/>
          <w:szCs w:val="24"/>
        </w:rPr>
      </w:pPr>
      <w:r w:rsidRPr="00CC52A2">
        <w:rPr>
          <w:rStyle w:val="achar1"/>
          <w:rFonts w:ascii="Times New Roman" w:hAnsi="Times New Roman" w:cs="Times New Roman"/>
          <w:sz w:val="24"/>
          <w:szCs w:val="24"/>
        </w:rPr>
        <w:t>2) формирование убеждения в необходимости безопасного и здорового образа жизни;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3) понимание личной и общественной значимости современной культуры безопасности жизнедеятельности;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5) понимание необходимости подготовки граждан к защите Отечества;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7) формирование антиэкстремистской и антитеррористической личностной позиции;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8) понимание необходимости сохранения природы и окружающей среды для полноценной жизни человека;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11) умение оказать первую помощь пострадавшим;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</w:t>
      </w:r>
      <w:r w:rsidRPr="00CC52A2">
        <w:t xml:space="preserve"> готовность проявлять предосторожность в ситуациях неопределенности;</w:t>
      </w:r>
    </w:p>
    <w:p w:rsidR="00E86FA8" w:rsidRPr="00CC52A2" w:rsidRDefault="00E86FA8" w:rsidP="00E86FA8">
      <w:pPr>
        <w:pStyle w:val="dash041e0431044b0447043d044b0439"/>
        <w:ind w:firstLine="700"/>
        <w:jc w:val="both"/>
        <w:rPr>
          <w:rStyle w:val="dash041e0431044b0447043d044b0439char1"/>
        </w:rPr>
      </w:pPr>
      <w:r w:rsidRPr="00CC52A2">
        <w:rPr>
          <w:rStyle w:val="dash041e0431044b0447043d044b0439char1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 xml:space="preserve">14) </w:t>
      </w:r>
      <w:r w:rsidRPr="00CC52A2"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  <w:r w:rsidRPr="00CC52A2">
        <w:rPr>
          <w:rStyle w:val="dash041e0431044b0447043d044b0439char1"/>
        </w:rPr>
        <w:t>.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12. 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 xml:space="preserve"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  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 xml:space="preserve">Итоговая оценка результатов освоения основной образовательной программы основного общего образования включает две составляющие: 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Pr="00CC52A2">
        <w:rPr>
          <w:rStyle w:val="dash041e0431044b0447043d044b0439char1"/>
          <w:b/>
          <w:bCs/>
        </w:rPr>
        <w:t xml:space="preserve"> </w:t>
      </w:r>
      <w:r w:rsidRPr="00CC52A2">
        <w:rPr>
          <w:rStyle w:val="dash041e0431044b0447043d044b0439char1"/>
        </w:rPr>
        <w:t>в соответствии с планируемыми результатами освоения основной образовательной программы основного общего образования;</w:t>
      </w:r>
    </w:p>
    <w:p w:rsidR="00E86FA8" w:rsidRPr="00CC52A2" w:rsidRDefault="00E86FA8" w:rsidP="00E86FA8">
      <w:pPr>
        <w:pStyle w:val="dash041e0431044b0447043d044b0439"/>
        <w:ind w:firstLine="700"/>
        <w:jc w:val="both"/>
      </w:pPr>
      <w:r w:rsidRPr="00CC52A2">
        <w:rPr>
          <w:rStyle w:val="dash041e0431044b0447043d044b0439char1"/>
        </w:rPr>
        <w:t xml:space="preserve">результаты государственной (итоговой) аттестации выпускников, характеризующие уровень достижения планируемых результатов освоения  основной образовательной программы основного общего образования. </w:t>
      </w:r>
    </w:p>
    <w:p w:rsidR="00E86FA8" w:rsidRPr="00CC52A2" w:rsidRDefault="00E86FA8" w:rsidP="00E86FA8">
      <w:pPr>
        <w:pStyle w:val="dash041e0431044b0447043d044b0439"/>
        <w:ind w:firstLine="720"/>
        <w:jc w:val="both"/>
        <w:rPr>
          <w:rStyle w:val="dash041e0431044b0447043d044b0439char1"/>
        </w:rPr>
      </w:pPr>
      <w:r w:rsidRPr="00CC52A2">
        <w:rPr>
          <w:rStyle w:val="dash041e0431044b0447043d044b0439char1"/>
        </w:rPr>
        <w:lastRenderedPageBreak/>
        <w:t xml:space="preserve"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 </w:t>
      </w:r>
    </w:p>
    <w:p w:rsidR="00E86FA8" w:rsidRPr="00CC52A2" w:rsidRDefault="00E86FA8" w:rsidP="00E86FA8">
      <w:pPr>
        <w:pStyle w:val="dash041e0431044b0447043d044b0439"/>
        <w:ind w:firstLine="720"/>
        <w:jc w:val="both"/>
      </w:pPr>
    </w:p>
    <w:p w:rsidR="00E86FA8" w:rsidRPr="00CC52A2" w:rsidRDefault="00E86FA8" w:rsidP="00E86FA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CC52A2">
        <w:rPr>
          <w:rFonts w:ascii="Times New Roman" w:hAnsi="Times New Roman"/>
          <w:b/>
        </w:rPr>
        <w:t>3. а). Программа духовно-нравственного развития и воспитания обучающихся на  ступени  начального общего образования.</w:t>
      </w:r>
    </w:p>
    <w:p w:rsidR="00E86FA8" w:rsidRPr="00CC52A2" w:rsidRDefault="00E86FA8" w:rsidP="00E86FA8">
      <w:pPr>
        <w:spacing w:before="120" w:after="0" w:line="240" w:lineRule="auto"/>
        <w:ind w:left="708"/>
        <w:jc w:val="both"/>
        <w:rPr>
          <w:rFonts w:ascii="Times New Roman" w:hAnsi="Times New Roman"/>
          <w:b/>
        </w:rPr>
      </w:pPr>
    </w:p>
    <w:p w:rsidR="00E86FA8" w:rsidRPr="00CC52A2" w:rsidRDefault="00E86FA8" w:rsidP="00E86FA8">
      <w:pPr>
        <w:pStyle w:val="a6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В требованиях ФГОС обозначено, что программа духовно-нравственного развития, воспитания обучающихся на ступени начального общего образования  (далее – </w:t>
      </w:r>
      <w:r w:rsidRPr="00CC52A2">
        <w:rPr>
          <w:rFonts w:ascii="Times New Roman" w:hAnsi="Times New Roman"/>
          <w:iCs/>
          <w:sz w:val="24"/>
          <w:szCs w:val="24"/>
        </w:rPr>
        <w:t>Программа ДНРВ</w:t>
      </w:r>
      <w:r w:rsidRPr="00CC52A2">
        <w:rPr>
          <w:rFonts w:ascii="Times New Roman" w:hAnsi="Times New Roman"/>
          <w:sz w:val="24"/>
          <w:szCs w:val="24"/>
        </w:rPr>
        <w:t xml:space="preserve">) должна быть направлена на обеспечение духовно-нравственного развития обучающихся в единстве </w:t>
      </w:r>
      <w:r w:rsidRPr="00CC52A2">
        <w:rPr>
          <w:rFonts w:ascii="Times New Roman" w:hAnsi="Times New Roman"/>
          <w:iCs/>
          <w:sz w:val="24"/>
          <w:szCs w:val="24"/>
        </w:rPr>
        <w:t>урочной, внеурочной,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E86FA8" w:rsidRPr="00CC52A2" w:rsidRDefault="00E86FA8" w:rsidP="00E86FA8">
      <w:pPr>
        <w:pStyle w:val="a6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C52A2">
        <w:rPr>
          <w:rFonts w:ascii="Times New Roman" w:hAnsi="Times New Roman"/>
          <w:iCs/>
          <w:sz w:val="24"/>
          <w:szCs w:val="24"/>
        </w:rPr>
        <w:t>Программа реализуется образовательным учреждением в постоянном взаимодействии и тесном сотрудничестве с семьями учащихся, с другими субъектами социализации – социальными партнерами школы (перечислить).</w:t>
      </w:r>
    </w:p>
    <w:p w:rsidR="00E86FA8" w:rsidRPr="00CC52A2" w:rsidRDefault="00E86FA8" w:rsidP="00E86FA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C52A2">
        <w:rPr>
          <w:rFonts w:ascii="Times New Roman" w:hAnsi="Times New Roman"/>
          <w:b/>
          <w:bCs/>
        </w:rPr>
        <w:t>Цель:</w:t>
      </w:r>
      <w:r w:rsidRPr="00CC52A2">
        <w:rPr>
          <w:rFonts w:ascii="Times New Roman" w:hAnsi="Times New Roman"/>
        </w:rPr>
        <w:t xml:space="preserve">  Создание системы  формирования духовно-нравственных ориентиров  для жизненных выборов, развитие способности сделать верный выбор в начале жизненного пути.</w:t>
      </w:r>
      <w:r w:rsidRPr="00CC52A2">
        <w:rPr>
          <w:rFonts w:ascii="Times New Roman" w:hAnsi="Times New Roman"/>
          <w:b/>
          <w:bCs/>
        </w:rPr>
        <w:t xml:space="preserve">  </w:t>
      </w:r>
    </w:p>
    <w:p w:rsidR="00E86FA8" w:rsidRPr="00CC52A2" w:rsidRDefault="00E86FA8" w:rsidP="00E86FA8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86FA8" w:rsidRPr="00CC52A2" w:rsidRDefault="00E86FA8" w:rsidP="00E86FA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C52A2">
        <w:rPr>
          <w:rFonts w:ascii="Times New Roman" w:hAnsi="Times New Roman"/>
          <w:b/>
          <w:bCs/>
          <w:sz w:val="24"/>
          <w:szCs w:val="24"/>
        </w:rPr>
        <w:t>Направления духовно-нравственного воспитания и развития обучающихся:</w:t>
      </w:r>
    </w:p>
    <w:p w:rsidR="00E86FA8" w:rsidRPr="00CC52A2" w:rsidRDefault="00E86FA8" w:rsidP="00E86F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C52A2">
        <w:rPr>
          <w:rFonts w:ascii="Times New Roman" w:hAnsi="Times New Roman"/>
          <w:bCs/>
          <w:iCs/>
          <w:sz w:val="24"/>
          <w:szCs w:val="24"/>
        </w:rPr>
        <w:t>1) Воспитание гражданственности, патриотизма, уважения к правам, свободам и обязанностям человека.</w:t>
      </w:r>
    </w:p>
    <w:p w:rsidR="00E86FA8" w:rsidRPr="00CC52A2" w:rsidRDefault="00E86FA8" w:rsidP="00E86F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C52A2">
        <w:rPr>
          <w:rFonts w:ascii="Times New Roman" w:hAnsi="Times New Roman"/>
          <w:bCs/>
          <w:iCs/>
          <w:sz w:val="24"/>
          <w:szCs w:val="24"/>
        </w:rPr>
        <w:t>2) Воспитание нравственных чувств и этического сознания.</w:t>
      </w:r>
    </w:p>
    <w:p w:rsidR="00E86FA8" w:rsidRPr="00CC52A2" w:rsidRDefault="00E86FA8" w:rsidP="00E86F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C52A2">
        <w:rPr>
          <w:rFonts w:ascii="Times New Roman" w:hAnsi="Times New Roman"/>
          <w:bCs/>
          <w:iCs/>
          <w:sz w:val="24"/>
          <w:szCs w:val="24"/>
        </w:rPr>
        <w:t>3) Воспитание трудолюбия, творческого отношения к учению, труду, жизни.</w:t>
      </w:r>
    </w:p>
    <w:p w:rsidR="00E86FA8" w:rsidRPr="00CC52A2" w:rsidRDefault="00E86FA8" w:rsidP="00E86F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C52A2">
        <w:rPr>
          <w:rFonts w:ascii="Times New Roman" w:hAnsi="Times New Roman"/>
          <w:bCs/>
          <w:iCs/>
          <w:sz w:val="24"/>
          <w:szCs w:val="24"/>
        </w:rPr>
        <w:t>4) Формирование ценностного отношения к здоровью и здоровому образу жизни.</w:t>
      </w:r>
    </w:p>
    <w:p w:rsidR="00E86FA8" w:rsidRPr="00CC52A2" w:rsidRDefault="00E86FA8" w:rsidP="00E86F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C52A2">
        <w:rPr>
          <w:rFonts w:ascii="Times New Roman" w:hAnsi="Times New Roman"/>
          <w:bCs/>
          <w:iCs/>
          <w:sz w:val="24"/>
          <w:szCs w:val="24"/>
        </w:rPr>
        <w:t xml:space="preserve">5) Воспитание ценностного отношения к природе, окружающей среде (экологическое воспитание. </w:t>
      </w:r>
    </w:p>
    <w:p w:rsidR="00E86FA8" w:rsidRPr="00CC52A2" w:rsidRDefault="00E86FA8" w:rsidP="00E86F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C52A2">
        <w:rPr>
          <w:rFonts w:ascii="Times New Roman" w:hAnsi="Times New Roman"/>
          <w:bCs/>
          <w:iCs/>
          <w:sz w:val="24"/>
          <w:szCs w:val="24"/>
        </w:rPr>
        <w:t>6) 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  <w:r w:rsidRPr="00CC52A2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E86FA8" w:rsidRPr="00CC52A2" w:rsidRDefault="00E86FA8" w:rsidP="00E86F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52A2">
        <w:rPr>
          <w:rFonts w:ascii="Times New Roman" w:hAnsi="Times New Roman"/>
          <w:bCs/>
          <w:sz w:val="24"/>
          <w:szCs w:val="24"/>
        </w:rPr>
        <w:t>Усиление воспитательной функции образовательного учреждения невозможно без совершенствования содержания форм и методов взаимодействия сотрудничества детей и взрослых.</w:t>
      </w:r>
    </w:p>
    <w:p w:rsidR="00E86FA8" w:rsidRPr="00CC52A2" w:rsidRDefault="00E86FA8" w:rsidP="00E86F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52A2">
        <w:rPr>
          <w:rFonts w:ascii="Times New Roman" w:hAnsi="Times New Roman"/>
          <w:bCs/>
          <w:sz w:val="24"/>
          <w:szCs w:val="24"/>
        </w:rPr>
        <w:t xml:space="preserve">Накопление нравственного опыта поведения учеников происходит с  опорой на наглядные представления или на воспроизводимые в сознании образцы поведения идеала. </w:t>
      </w:r>
    </w:p>
    <w:p w:rsidR="00E86FA8" w:rsidRPr="00CC52A2" w:rsidRDefault="00E86FA8" w:rsidP="00E86FA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 xml:space="preserve"> </w:t>
      </w:r>
    </w:p>
    <w:p w:rsidR="00E86FA8" w:rsidRPr="00CC52A2" w:rsidRDefault="00E86FA8" w:rsidP="00E86FA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52A2">
        <w:rPr>
          <w:rFonts w:ascii="Times New Roman" w:hAnsi="Times New Roman"/>
          <w:b/>
          <w:sz w:val="24"/>
          <w:szCs w:val="24"/>
        </w:rPr>
        <w:t>Содержание духовно-нравственного развития и воспитания учащихся.</w:t>
      </w:r>
    </w:p>
    <w:p w:rsidR="00E86FA8" w:rsidRPr="00CC52A2" w:rsidRDefault="00E86FA8" w:rsidP="00E86FA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Реализация программы предполагает создание социально открытого пространства, когда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 стремясь к их реализации в практической жизнедеятельности:</w:t>
      </w:r>
    </w:p>
    <w:p w:rsidR="00E86FA8" w:rsidRPr="00CC52A2" w:rsidRDefault="00E86FA8" w:rsidP="00E86FA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- содержание и построение уроков;</w:t>
      </w:r>
    </w:p>
    <w:p w:rsidR="00E86FA8" w:rsidRPr="00CC52A2" w:rsidRDefault="00E86FA8" w:rsidP="00E86FA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- в способах организации совместной деятельности взрослых и детей в учебной и внеучебной деятельности; в характере общего сотрудничества взрослого и ребенка;</w:t>
      </w:r>
    </w:p>
    <w:p w:rsidR="00E86FA8" w:rsidRPr="00CC52A2" w:rsidRDefault="00E86FA8" w:rsidP="00E86FA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- в опыте организации индивидуальной, групповой, коллективной деятельности учащихся;</w:t>
      </w:r>
    </w:p>
    <w:p w:rsidR="00E86FA8" w:rsidRPr="00CC52A2" w:rsidRDefault="00E86FA8" w:rsidP="00E86FA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- в специальных событиях, спроектированных с учетом определенной ценности и смысла;</w:t>
      </w:r>
    </w:p>
    <w:p w:rsidR="00E86FA8" w:rsidRPr="00CC52A2" w:rsidRDefault="00E86FA8" w:rsidP="00E86FA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- в личном примере ученикам.</w:t>
      </w:r>
    </w:p>
    <w:p w:rsidR="00E86FA8" w:rsidRPr="00CC52A2" w:rsidRDefault="00E86FA8" w:rsidP="00E86FA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E86FA8" w:rsidRPr="00CC52A2" w:rsidRDefault="00E86FA8" w:rsidP="00E86FA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C52A2">
        <w:rPr>
          <w:rFonts w:ascii="Times New Roman" w:hAnsi="Times New Roman"/>
          <w:b/>
        </w:rPr>
        <w:t>Календарь традиционных школьных дел и праздников.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6769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Тема мероприятия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769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День Государственности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Месячник профилактики правонарушений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Дебаты «Мы за ЗОЖ»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86654F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Урожай -2016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Операция «Уют»</w:t>
            </w:r>
          </w:p>
          <w:p w:rsidR="00E86FA8" w:rsidRPr="00CC52A2" w:rsidRDefault="00E86FA8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Операция «Занятость»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Патронаж семьи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День оздоровительного бега и ходьбы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769" w:type="dxa"/>
          </w:tcPr>
          <w:p w:rsidR="00E86FA8" w:rsidRPr="00CC52A2" w:rsidRDefault="00E86FA8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Декада Пожилых людей</w:t>
            </w:r>
          </w:p>
          <w:p w:rsidR="00E86FA8" w:rsidRPr="00CC52A2" w:rsidRDefault="00E86FA8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День матери Тимуровская работа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Месячник психологического здоровья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 xml:space="preserve"> Проект «Класс года»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Проект «Дети Манчаары» Сдача ГТО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Неделя детской организации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86654F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Эколог.  конференция</w:t>
            </w:r>
            <w:r w:rsidR="00E86FA8" w:rsidRPr="00CC52A2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769" w:type="dxa"/>
          </w:tcPr>
          <w:p w:rsidR="00E86FA8" w:rsidRPr="00CC52A2" w:rsidRDefault="00E86FA8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 xml:space="preserve"> Проект «Класс года»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ВШК кружковых занятий, кл.часов, мероприятий.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Неделя «Байанай»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769" w:type="dxa"/>
          </w:tcPr>
          <w:p w:rsidR="00E86FA8" w:rsidRPr="00CC52A2" w:rsidRDefault="00E86FA8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sz w:val="24"/>
                <w:szCs w:val="24"/>
              </w:rPr>
              <w:t xml:space="preserve"> </w:t>
            </w:r>
            <w:r w:rsidRPr="00CC52A2">
              <w:rPr>
                <w:rFonts w:ascii="Times New Roman" w:hAnsi="Times New Roman"/>
                <w:sz w:val="24"/>
                <w:szCs w:val="24"/>
              </w:rPr>
              <w:t>Проект «Класс года» «Нет безымянных солдат»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«Рождеств. Елка» Главы МР «Звездный бал»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Президентская Елка.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Изучение состояния здоровья учащихся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86654F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Закрыти года кино и физической культуры и спорта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769" w:type="dxa"/>
          </w:tcPr>
          <w:p w:rsidR="00E86FA8" w:rsidRPr="00CC52A2" w:rsidRDefault="00E86FA8" w:rsidP="00866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Месячник профориентации «Моя будущая профессия»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 xml:space="preserve">  Проект «Дети Манчаары». волейбол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86654F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Старт  « юбилейного года»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Школа Лидера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Неделя здоровья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769" w:type="dxa"/>
          </w:tcPr>
          <w:p w:rsidR="00E86FA8" w:rsidRPr="00CC52A2" w:rsidRDefault="00E86FA8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Месячник гражданско-патр.восп.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«Мэнэ-Уолан» улусный конкурс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 xml:space="preserve">  Проект «Класс года» «Битва хоров»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«День студента»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«День Святого Валентина»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«Оотуй Боотур»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Шк. Конкурс «Мистер школы», «Урун-Уолан»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769" w:type="dxa"/>
          </w:tcPr>
          <w:p w:rsidR="00E86FA8" w:rsidRPr="00CC52A2" w:rsidRDefault="00E86FA8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Месячник Правовых знаний</w:t>
            </w:r>
          </w:p>
          <w:p w:rsidR="00E86FA8" w:rsidRPr="00CC52A2" w:rsidRDefault="00E86FA8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и профилактики правонарушений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«Умники и умницы» для нач классов. Улусный конкурс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Конкурс «А ну-ка, девушки» шк. Улусный конк. «Кыыс-Куо»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 xml:space="preserve"> Проект «Класс года» Брейн ринг 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Ярмарка учебных заведений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«Веселые старты» нач. классы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769" w:type="dxa"/>
          </w:tcPr>
          <w:p w:rsidR="00E86FA8" w:rsidRPr="00CC52A2" w:rsidRDefault="00E86FA8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 xml:space="preserve"> День отца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Большое собрание отцов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 xml:space="preserve"> Большой родительский совет «Семья и школа»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Проект «Класс года» конкурс чтецов «Войны священные страницы навеки в памяти людской»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 xml:space="preserve">  Проект «Дети Манчаары» Сдача ГТО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86654F" w:rsidP="00E86FA8">
            <w:pPr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 xml:space="preserve"> Пономаревские </w:t>
            </w:r>
            <w:r w:rsidR="00E86FA8" w:rsidRPr="00CC52A2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Неделя выпускников</w:t>
            </w:r>
          </w:p>
          <w:p w:rsidR="00E86FA8" w:rsidRPr="00CC52A2" w:rsidRDefault="00E86FA8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Л/кросс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День юмора.Конкурс «Кунду кулуук» (шк)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69" w:type="dxa"/>
          </w:tcPr>
          <w:p w:rsidR="00E86FA8" w:rsidRPr="00CC52A2" w:rsidRDefault="00E86FA8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Неделя Семьи</w:t>
            </w:r>
          </w:p>
          <w:p w:rsidR="00E86FA8" w:rsidRPr="00CC52A2" w:rsidRDefault="00E86FA8" w:rsidP="00E86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Моя семья в колесе истории.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Декада «День Победы»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Слет ДОО «Мэнэ-Кэскилэ» улус.</w:t>
            </w:r>
          </w:p>
          <w:p w:rsidR="00E86FA8" w:rsidRPr="00CC52A2" w:rsidRDefault="00E86FA8" w:rsidP="00E86FA8">
            <w:pPr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Операция «Подросток»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Последний звонок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Тимуровская работа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Отчетная неделя кружковых работ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День Детской организации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Проект «Дети Манчаары» Летняя спартакиада школьников по легкой атлетике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6769" w:type="dxa"/>
          </w:tcPr>
          <w:p w:rsidR="00E86FA8" w:rsidRPr="00CC52A2" w:rsidRDefault="00E86FA8" w:rsidP="00E86FA8">
            <w:pPr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  <w:p w:rsidR="00E86FA8" w:rsidRPr="00CC52A2" w:rsidRDefault="00E86FA8" w:rsidP="00E86FA8">
            <w:pPr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 xml:space="preserve"> Проект «Дети Манчаары»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Фестиваль детского творчества «Созвездие»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Выпускной бал</w:t>
            </w:r>
          </w:p>
        </w:tc>
      </w:tr>
      <w:tr w:rsidR="00E86FA8" w:rsidRPr="00CC52A2" w:rsidTr="00E86FA8">
        <w:tc>
          <w:tcPr>
            <w:tcW w:w="2802" w:type="dxa"/>
          </w:tcPr>
          <w:p w:rsidR="00E86FA8" w:rsidRPr="00CC52A2" w:rsidRDefault="00E86FA8" w:rsidP="00E86F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86FA8" w:rsidRPr="00CC52A2" w:rsidRDefault="00E86FA8" w:rsidP="00E86FA8">
            <w:pPr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Организация летнего отдыха учащихся. Открытие летнего лагеря.</w:t>
            </w:r>
          </w:p>
        </w:tc>
      </w:tr>
    </w:tbl>
    <w:p w:rsidR="00E86FA8" w:rsidRPr="00CC52A2" w:rsidRDefault="00E86FA8" w:rsidP="00E86FA8">
      <w:pPr>
        <w:spacing w:after="0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spacing w:after="0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spacing w:after="0"/>
        <w:ind w:left="705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lastRenderedPageBreak/>
        <w:t>б) Программа воспитания и социализации ( духовно-нравственное развитие, профессиональная ориентация, формирование экологической культуры и культуры здорового и безопасного образа жизни, формирование ИКТ-компетенций, исследовательской и проектной деятельности) на ступени основного, среднего (полного) общего образования.</w:t>
      </w:r>
    </w:p>
    <w:p w:rsidR="00E86FA8" w:rsidRPr="00CC52A2" w:rsidRDefault="00E86FA8" w:rsidP="00E86FA8">
      <w:pPr>
        <w:spacing w:before="120" w:after="0"/>
        <w:ind w:firstLine="540"/>
        <w:jc w:val="both"/>
        <w:rPr>
          <w:rFonts w:ascii="Times New Roman" w:hAnsi="Times New Roman"/>
        </w:rPr>
      </w:pPr>
    </w:p>
    <w:p w:rsidR="00E86FA8" w:rsidRPr="00CC52A2" w:rsidRDefault="00E86FA8" w:rsidP="00E86FA8">
      <w:pPr>
        <w:spacing w:after="0" w:line="240" w:lineRule="auto"/>
        <w:ind w:left="708" w:firstLine="708"/>
        <w:jc w:val="both"/>
        <w:rPr>
          <w:rStyle w:val="dash0417005f0430005f0433005f043e005f043b005f043e005f0432005f043e005f043a005f00203005f005fchar1char1"/>
          <w:rFonts w:ascii="Times New Roman" w:hAnsi="Times New Roman" w:cs="Times New Roman"/>
          <w:sz w:val="24"/>
          <w:szCs w:val="24"/>
        </w:rPr>
      </w:pPr>
      <w:r w:rsidRPr="00CC52A2">
        <w:rPr>
          <w:rStyle w:val="dash0417005f0430005f0433005f043e005f043b005f043e005f0432005f043e005f043a005f00203005f005fchar1char1"/>
          <w:rFonts w:ascii="Times New Roman" w:hAnsi="Times New Roman" w:cs="Times New Roman"/>
          <w:sz w:val="24"/>
          <w:szCs w:val="24"/>
        </w:rPr>
        <w:t> </w:t>
      </w:r>
      <w:r w:rsidRPr="00CC52A2">
        <w:rPr>
          <w:rStyle w:val="dash0410005f0431005f0437005f0430005f0446005f0020005f0441005f043f005f0438005f0441005f043a005f0430005f005fchar1char1"/>
        </w:rPr>
        <w:t xml:space="preserve">Программа воспитания и социализации </w:t>
      </w:r>
      <w:r w:rsidRPr="00CC52A2">
        <w:rPr>
          <w:rStyle w:val="dash0410005f0431005f0437005f0430005f0446005f0020005f0441005f043f005f0438005f0441005f043a005f0430005f005fchar1char1"/>
          <w:b/>
          <w:bCs/>
        </w:rPr>
        <w:t>обучающихся на ступени основного, среднего (полного) общего образования</w:t>
      </w:r>
      <w:r w:rsidRPr="00CC52A2">
        <w:rPr>
          <w:rStyle w:val="dash0417005f0430005f0433005f043e005f043b005f043e005f0432005f043e005f043a005f00203005f005fchar1char1"/>
          <w:rFonts w:ascii="Times New Roman" w:hAnsi="Times New Roman" w:cs="Times New Roman"/>
          <w:sz w:val="24"/>
          <w:szCs w:val="24"/>
        </w:rPr>
        <w:t xml:space="preserve">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E86FA8" w:rsidRPr="00CC52A2" w:rsidRDefault="00E86FA8" w:rsidP="00E86FA8">
      <w:pPr>
        <w:spacing w:after="0" w:line="240" w:lineRule="auto"/>
        <w:ind w:left="708" w:firstLine="708"/>
        <w:jc w:val="both"/>
        <w:rPr>
          <w:rStyle w:val="dash041e005f0431005f044b005f0447005f043d005f044b005f0439005f005fchar1char1"/>
          <w:b/>
          <w:bCs/>
        </w:rPr>
      </w:pPr>
      <w:r w:rsidRPr="00CC52A2">
        <w:rPr>
          <w:rStyle w:val="dash0417005f0430005f0433005f043e005f043b005f043e005f0432005f043e005f043a005f00203005f005fchar1char1"/>
          <w:rFonts w:ascii="Times New Roman" w:hAnsi="Times New Roman" w:cs="Times New Roman"/>
          <w:sz w:val="24"/>
          <w:szCs w:val="24"/>
        </w:rPr>
        <w:t>Программа должна быть направлена на:</w:t>
      </w:r>
      <w:r w:rsidRPr="00CC52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52A2">
        <w:rPr>
          <w:rStyle w:val="dash041e005f0431005f044b005f0447005f043d005f044b005f0439005f005fchar1char1"/>
          <w:b/>
          <w:bCs/>
        </w:rPr>
        <w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E86FA8" w:rsidRPr="00CC52A2" w:rsidRDefault="00E86FA8" w:rsidP="00E86FA8">
      <w:pPr>
        <w:spacing w:after="0" w:line="240" w:lineRule="auto"/>
        <w:ind w:left="708" w:firstLine="708"/>
        <w:jc w:val="both"/>
        <w:rPr>
          <w:rStyle w:val="dash041e005f0431005f044b005f0447005f043d005f044b005f0439005f005fchar1char1"/>
          <w:b/>
          <w:bCs/>
        </w:rPr>
      </w:pPr>
      <w:r w:rsidRPr="00CC52A2">
        <w:rPr>
          <w:rStyle w:val="dash041e005f0431005f044b005f0447005f043d005f044b005f0439005f005fchar1char1"/>
          <w:b/>
          <w:bCs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</w:t>
      </w:r>
    </w:p>
    <w:p w:rsidR="00E86FA8" w:rsidRPr="00CC52A2" w:rsidRDefault="00E86FA8" w:rsidP="00E86FA8">
      <w:pPr>
        <w:spacing w:after="0" w:line="240" w:lineRule="auto"/>
        <w:ind w:left="708" w:firstLine="708"/>
        <w:jc w:val="both"/>
        <w:rPr>
          <w:rStyle w:val="dash041e005f0431005f044b005f0447005f043d005f044b005f0439005f005fchar1char1"/>
          <w:b/>
          <w:bCs/>
        </w:rPr>
      </w:pPr>
      <w:r w:rsidRPr="00CC52A2">
        <w:rPr>
          <w:rStyle w:val="dash041e005f0431005f044b005f0447005f043d005f044b005f0439005f005fchar1char1"/>
          <w:b/>
          <w:bCs/>
        </w:rPr>
        <w:t>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</w:t>
      </w:r>
      <w:r w:rsidRPr="00CC52A2">
        <w:rPr>
          <w:rStyle w:val="dash041e005f0431005f044b005f0447005f043d005f044b005f0439005f005fchar1char1"/>
          <w:b/>
          <w:bCs/>
          <w:i/>
          <w:iCs/>
        </w:rPr>
        <w:t xml:space="preserve"> </w:t>
      </w:r>
      <w:r w:rsidRPr="00CC52A2">
        <w:rPr>
          <w:rStyle w:val="dash041e005f0431005f044b005f0447005f043d005f044b005f0439005f005fchar1char1"/>
          <w:b/>
          <w:bCs/>
        </w:rPr>
        <w:t>основного общего образования;</w:t>
      </w:r>
    </w:p>
    <w:p w:rsidR="00E86FA8" w:rsidRPr="00CC52A2" w:rsidRDefault="00E86FA8" w:rsidP="00E86FA8">
      <w:pPr>
        <w:spacing w:after="0" w:line="240" w:lineRule="auto"/>
        <w:ind w:left="708" w:firstLine="708"/>
        <w:jc w:val="both"/>
        <w:rPr>
          <w:rStyle w:val="dash0417005f0430005f0433005f043e005f043b005f043e005f0432005f043e005f043a005f00203005f005fchar1char1"/>
          <w:rFonts w:ascii="Times New Roman" w:hAnsi="Times New Roman" w:cs="Times New Roman"/>
          <w:sz w:val="24"/>
          <w:szCs w:val="24"/>
        </w:rPr>
      </w:pPr>
      <w:r w:rsidRPr="00CC52A2">
        <w:rPr>
          <w:rStyle w:val="dash0417005f0430005f0433005f043e005f043b005f043e005f0432005f043e005f043a005f00203005f005fchar1char1"/>
          <w:rFonts w:ascii="Times New Roman" w:hAnsi="Times New Roman" w:cs="Times New Roman"/>
          <w:sz w:val="24"/>
          <w:szCs w:val="24"/>
        </w:rPr>
        <w:t>формирование экологической культуры.</w:t>
      </w:r>
    </w:p>
    <w:p w:rsidR="00E86FA8" w:rsidRPr="00CC52A2" w:rsidRDefault="00E86FA8" w:rsidP="00E86FA8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pStyle w:val="3"/>
        <w:spacing w:before="0" w:after="0" w:line="240" w:lineRule="auto"/>
        <w:ind w:firstLine="700"/>
        <w:jc w:val="both"/>
        <w:rPr>
          <w:b w:val="0"/>
          <w:bCs w:val="0"/>
          <w:sz w:val="24"/>
          <w:szCs w:val="24"/>
        </w:rPr>
      </w:pPr>
      <w:r w:rsidRPr="00CC52A2">
        <w:rPr>
          <w:rStyle w:val="dash041e005f0431005f044b005f0447005f043d005f044b005f0439005f005fchar1char1"/>
          <w:b w:val="0"/>
          <w:bCs w:val="0"/>
        </w:rPr>
        <w:t>Программа должна обеспечить</w:t>
      </w:r>
      <w:r w:rsidRPr="00CC52A2">
        <w:rPr>
          <w:rStyle w:val="dash0417005f0430005f0433005f043e005f043b005f043e005f0432005f043e005f043a005f00203005f005fchar1char1"/>
          <w:sz w:val="24"/>
          <w:szCs w:val="24"/>
        </w:rPr>
        <w:t xml:space="preserve">: </w:t>
      </w:r>
    </w:p>
    <w:p w:rsidR="00E86FA8" w:rsidRPr="00CC52A2" w:rsidRDefault="00E86FA8" w:rsidP="00E86FA8">
      <w:pPr>
        <w:pStyle w:val="3"/>
        <w:spacing w:before="0" w:after="0" w:line="240" w:lineRule="auto"/>
        <w:ind w:firstLine="700"/>
        <w:jc w:val="both"/>
        <w:rPr>
          <w:b w:val="0"/>
          <w:bCs w:val="0"/>
          <w:sz w:val="24"/>
          <w:szCs w:val="24"/>
        </w:rPr>
      </w:pPr>
      <w:r w:rsidRPr="00CC52A2">
        <w:rPr>
          <w:rStyle w:val="dash041e005f0431005f044b005f0447005f043d005f044b005f0439005f005fchar1char1"/>
          <w:b w:val="0"/>
          <w:bCs w:val="0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E86FA8" w:rsidRPr="00CC52A2" w:rsidRDefault="00E86FA8" w:rsidP="00E86FA8">
      <w:pPr>
        <w:pStyle w:val="dash041e005f0431005f044b005f0447005f043d005f044b005f0439"/>
        <w:ind w:left="60" w:firstLine="660"/>
        <w:jc w:val="both"/>
      </w:pPr>
      <w:r w:rsidRPr="00CC52A2">
        <w:rPr>
          <w:rStyle w:val="dash041e005f0431005f044b005f0447005f043d005f044b005f0439005f005fchar1char1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E86FA8" w:rsidRPr="00CC52A2" w:rsidRDefault="00E86FA8" w:rsidP="00E86FA8">
      <w:pPr>
        <w:pStyle w:val="dash041e005f0431005f044b005f0447005f043d005f044b005f0439"/>
        <w:ind w:left="60" w:firstLine="660"/>
        <w:jc w:val="both"/>
      </w:pPr>
      <w:r w:rsidRPr="00CC52A2">
        <w:rPr>
          <w:rStyle w:val="dash041e005f0431005f044b005f0447005f043d005f044b005f0439005f005fchar1char1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</w:rPr>
        <w:lastRenderedPageBreak/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</w:rPr>
        <w:t xml:space="preserve"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 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</w:rPr>
        <w:t xml:space="preserve">формирование способности противостоять негативным воздействиям социальной среды, факторам микросоциальной среды; 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</w:rPr>
        <w:t>формирование у обучающихся мотивации к труду, потребности к приобретению профессии;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</w:rPr>
        <w:t xml:space="preserve"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</w:rPr>
        <w:t xml:space="preserve">приобретение практического опыта, соответствующего интересам и способностям обучающихся; 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E86FA8" w:rsidRPr="00CC52A2" w:rsidRDefault="00E86FA8" w:rsidP="00E86FA8">
      <w:pPr>
        <w:pStyle w:val="dash041e005f0431005f044b005f0447005f043d005f044b005f0439"/>
        <w:ind w:left="60" w:firstLine="640"/>
        <w:jc w:val="both"/>
      </w:pPr>
      <w:r w:rsidRPr="00CC52A2">
        <w:rPr>
          <w:rStyle w:val="dash041e005f0431005f044b005f0447005f043d005f044b005f0439005f005fchar1char1"/>
        </w:rPr>
        <w:t>осознание обучающимися ценности экологически целесообразного, здорового и безопасного образа жизни;</w:t>
      </w:r>
    </w:p>
    <w:p w:rsidR="00E86FA8" w:rsidRPr="00CC52A2" w:rsidRDefault="00E86FA8" w:rsidP="00E86FA8">
      <w:pPr>
        <w:pStyle w:val="dash041e005f0431005f044b005f0447005f043d005f044b005f0439"/>
        <w:ind w:left="60" w:firstLine="640"/>
        <w:jc w:val="both"/>
      </w:pPr>
      <w:r w:rsidRPr="00CC52A2">
        <w:rPr>
          <w:rStyle w:val="dash041e005f0431005f044b005f0447005f043d005f044b005f0439005f005fchar1char1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E86FA8" w:rsidRPr="00CC52A2" w:rsidRDefault="00E86FA8" w:rsidP="00E86FA8">
      <w:pPr>
        <w:pStyle w:val="dash041e005f0431005f044b005f0447005f043d005f044b005f0439"/>
        <w:ind w:left="60" w:firstLine="640"/>
        <w:jc w:val="both"/>
      </w:pPr>
      <w:r w:rsidRPr="00CC52A2">
        <w:rPr>
          <w:rStyle w:val="dash041e005f0431005f044b005f0447005f043d005f044b005f0439005f005fchar1char1"/>
        </w:rPr>
        <w:t>осознанное отношение обучающихся к выбору индивидуального рациона здорового питания;</w:t>
      </w:r>
    </w:p>
    <w:p w:rsidR="00E86FA8" w:rsidRPr="00CC52A2" w:rsidRDefault="00E86FA8" w:rsidP="00E86FA8">
      <w:pPr>
        <w:pStyle w:val="dash041e005f0431005f044b005f0447005f043d005f044b005f0439"/>
        <w:ind w:left="60" w:firstLine="640"/>
        <w:jc w:val="both"/>
      </w:pPr>
      <w:r w:rsidRPr="00CC52A2">
        <w:rPr>
          <w:rStyle w:val="dash041e005f0431005f044b005f0447005f043d005f044b005f0439005f005fchar1char1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E86FA8" w:rsidRPr="00CC52A2" w:rsidRDefault="00E86FA8" w:rsidP="00E86FA8">
      <w:pPr>
        <w:pStyle w:val="dash041e005f0431005f044b005f0447005f043d005f044b005f0439"/>
        <w:ind w:left="60" w:firstLine="640"/>
        <w:jc w:val="both"/>
      </w:pPr>
      <w:r w:rsidRPr="00CC52A2">
        <w:rPr>
          <w:rStyle w:val="dash041e005f0431005f044b005f0447005f043d005f044b005f0439005f005fchar1char1"/>
        </w:rPr>
        <w:t>овладение современными оздоровительными технологиями, в том числе на основе навыков личной гигиены;</w:t>
      </w:r>
    </w:p>
    <w:p w:rsidR="00E86FA8" w:rsidRPr="00CC52A2" w:rsidRDefault="00E86FA8" w:rsidP="00E86FA8">
      <w:pPr>
        <w:pStyle w:val="dash041e005f0431005f044b005f0447005f043d005f044b005f0439"/>
        <w:ind w:left="60" w:firstLine="640"/>
        <w:jc w:val="both"/>
      </w:pPr>
      <w:r w:rsidRPr="00CC52A2">
        <w:rPr>
          <w:rStyle w:val="dash041e005f0431005f044b005f0447005f043d005f044b005f0439005f005fchar1char1"/>
        </w:rPr>
        <w:t xml:space="preserve">формирование готовности обучающихся к социальному взаимодействию по вопросам </w:t>
      </w:r>
      <w:r w:rsidRPr="00CC52A2">
        <w:rPr>
          <w:rStyle w:val="dash041e005f0431005f044b005f0447005f043d005f044b005f0439char1"/>
        </w:rPr>
        <w:t xml:space="preserve">улучшения экологического качества окружающей среды, устойчивого развития территории, экологического здоровьесберегающего просвещения населения, </w:t>
      </w:r>
      <w:r w:rsidRPr="00CC52A2">
        <w:rPr>
          <w:rStyle w:val="dash041e005f0431005f044b005f0447005f043d005f044b005f0439005f005fchar1char1"/>
        </w:rPr>
        <w:t xml:space="preserve">профилактики употребления наркотиков и других психоактивных веществ, профилактики </w:t>
      </w:r>
      <w:r w:rsidRPr="00CC52A2">
        <w:rPr>
          <w:rStyle w:val="dash041e005f0431005f044b005f0447005f043d005f044b005f0439005f005fchar1char1"/>
        </w:rPr>
        <w:lastRenderedPageBreak/>
        <w:t>инфекционных заболеваний; убеждённости в выборе здорового образа жизни и вреде  употребления алкоголя и табакокурения;</w:t>
      </w:r>
    </w:p>
    <w:p w:rsidR="00E86FA8" w:rsidRPr="00CC52A2" w:rsidRDefault="00E86FA8" w:rsidP="00E86FA8">
      <w:pPr>
        <w:pStyle w:val="dash041e0431044b0447043d044b0439"/>
        <w:ind w:left="60" w:firstLine="640"/>
        <w:jc w:val="both"/>
      </w:pPr>
      <w:r w:rsidRPr="00CC52A2">
        <w:rPr>
          <w:rStyle w:val="dash041e0431044b0447043d044b0439char1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E86FA8" w:rsidRPr="00CC52A2" w:rsidRDefault="00E86FA8" w:rsidP="00E86FA8">
      <w:pPr>
        <w:pStyle w:val="dash041e005f0431005f044b005f0447005f043d005f044b005f0439"/>
        <w:ind w:firstLine="720"/>
        <w:jc w:val="both"/>
      </w:pPr>
      <w:r w:rsidRPr="00CC52A2">
        <w:rPr>
          <w:rStyle w:val="dash041e005f0431005f044b005f0447005f043d005f044b005f0439005f005fchar1char1"/>
        </w:rPr>
        <w:t>Программа должна содержать: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</w:rPr>
        <w:t xml:space="preserve">1) 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</w:rPr>
        <w:t xml:space="preserve">2) 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 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</w:rPr>
        <w:t xml:space="preserve">3) содержание, виды деятельности и формы занятий с обучающимися по каждому из направлений духовно-нравственного развития,  воспитания и социализации обучающихся; 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</w:rPr>
        <w:t xml:space="preserve">7) модели организации работы по формированию </w:t>
      </w:r>
      <w:r w:rsidRPr="00CC52A2">
        <w:rPr>
          <w:rStyle w:val="dash041e005f0431005f044b005f0447005f043d005f044b005f0439char1"/>
        </w:rPr>
        <w:t>экологически целесообразного,</w:t>
      </w:r>
      <w:r w:rsidRPr="00CC52A2">
        <w:rPr>
          <w:rStyle w:val="dash041e005f0431005f044b005f0447005f043d005f044b005f0439005f005fchar1char1"/>
        </w:rPr>
        <w:t xml:space="preserve"> здорового и безопасного образа жизни, включающие в том числе рациональную организацию </w:t>
      </w:r>
      <w:r w:rsidRPr="00CC52A2">
        <w:rPr>
          <w:rStyle w:val="dash041e005f0431005f044b005f0447005f043d005f044b005f0439char1"/>
        </w:rPr>
        <w:t xml:space="preserve">учебно-воспитательного процесса и образовательной среды, </w:t>
      </w:r>
      <w:r w:rsidRPr="00CC52A2">
        <w:rPr>
          <w:rStyle w:val="dash041e005f0431005f044b005f0447005f043d005f044b005f0439005f005fchar1char1"/>
        </w:rPr>
        <w:t>физкультурно-спортивной и оздоровительной работы, 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char1"/>
        </w:rPr>
        <w:t>8) 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</w:rPr>
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</w:t>
      </w:r>
      <w:r w:rsidRPr="00CC52A2">
        <w:rPr>
          <w:rStyle w:val="dash041e005f0431005f044b005f0447005f043d005f044b005f0439char1"/>
        </w:rPr>
        <w:t xml:space="preserve"> формирования здорового и безопасного образа жизни и экологической культуры обучающихся (поведение на дорогах, в чрезвычайных ситуациях)</w:t>
      </w:r>
      <w:r w:rsidRPr="00CC52A2">
        <w:rPr>
          <w:rStyle w:val="dash041e005f0431005f044b005f0447005f043d005f044b005f0439005f005fchar1char1"/>
        </w:rPr>
        <w:t>;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</w:rPr>
        <w:t>11) методику и инструментарий мониторинга духовно-нравственного развития, воспитания и социализации обучающихся;</w:t>
      </w:r>
    </w:p>
    <w:p w:rsidR="00E86FA8" w:rsidRPr="00CC52A2" w:rsidRDefault="00E86FA8" w:rsidP="00E86FA8">
      <w:pPr>
        <w:pStyle w:val="dash041e005f0431005f044b005f0447005f043d005f044b005f0439"/>
        <w:ind w:firstLine="700"/>
        <w:jc w:val="both"/>
      </w:pPr>
      <w:r w:rsidRPr="00CC52A2">
        <w:rPr>
          <w:rStyle w:val="dash041e005f0431005f044b005f0447005f043d005f044b005f0439005f005fchar1char1"/>
        </w:rPr>
        <w:t xml:space="preserve">12) планируемые результаты духовно-нравственного развития, воспитания и социализации обучающихся, </w:t>
      </w:r>
      <w:r w:rsidRPr="00CC52A2">
        <w:rPr>
          <w:rStyle w:val="dash041e005f0431005f044b005f0447005f043d005f044b005f0439char1"/>
        </w:rPr>
        <w:t>формирования экологической культуры, культуры здорового и безопасного образа жизни обучающихся</w:t>
      </w:r>
      <w:r w:rsidRPr="00CC52A2">
        <w:rPr>
          <w:rStyle w:val="dash041e005f0431005f044b005f0447005f043d005f044b005f0439005f005fchar1char1"/>
        </w:rPr>
        <w:t>.</w:t>
      </w:r>
    </w:p>
    <w:p w:rsidR="00E86FA8" w:rsidRPr="00CC52A2" w:rsidRDefault="00E86FA8" w:rsidP="00E86F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</w:rPr>
      </w:pPr>
      <w:r w:rsidRPr="00CC52A2">
        <w:rPr>
          <w:rFonts w:ascii="Times New Roman" w:hAnsi="Times New Roman" w:cs="Times New Roman"/>
          <w:b/>
        </w:rPr>
        <w:t>Программа формирования культуры здорового и безопасного образа жизни</w:t>
      </w:r>
    </w:p>
    <w:p w:rsidR="00E86FA8" w:rsidRPr="00CC52A2" w:rsidRDefault="00E86FA8" w:rsidP="00E86FA8">
      <w:pPr>
        <w:pStyle w:val="a3"/>
        <w:spacing w:after="0"/>
        <w:ind w:left="1060"/>
        <w:jc w:val="both"/>
        <w:rPr>
          <w:rFonts w:ascii="Times New Roman" w:hAnsi="Times New Roman" w:cs="Times New Roman"/>
          <w:b/>
        </w:rPr>
      </w:pPr>
      <w:r w:rsidRPr="00CC52A2">
        <w:rPr>
          <w:rFonts w:ascii="Times New Roman" w:hAnsi="Times New Roman" w:cs="Times New Roman"/>
          <w:b/>
        </w:rPr>
        <w:t xml:space="preserve"> на этапе начального общего образования.</w:t>
      </w:r>
    </w:p>
    <w:p w:rsidR="00E86FA8" w:rsidRPr="00CC52A2" w:rsidRDefault="00E86FA8" w:rsidP="00E86FA8">
      <w:pPr>
        <w:spacing w:after="0"/>
        <w:jc w:val="center"/>
        <w:rPr>
          <w:rFonts w:ascii="Times New Roman" w:hAnsi="Times New Roman"/>
          <w:b/>
        </w:rPr>
      </w:pPr>
      <w:r w:rsidRPr="00CC52A2">
        <w:rPr>
          <w:rFonts w:ascii="Times New Roman" w:hAnsi="Times New Roman"/>
          <w:b/>
        </w:rPr>
        <w:t xml:space="preserve"> </w:t>
      </w:r>
    </w:p>
    <w:p w:rsidR="00E86FA8" w:rsidRPr="00CC52A2" w:rsidRDefault="00E86FA8" w:rsidP="00E86F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lastRenderedPageBreak/>
        <w:t>Программа формирования культуры здорового и безопасного образа жизни обучающихся –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E86FA8" w:rsidRPr="00CC52A2" w:rsidRDefault="00E86FA8" w:rsidP="00E86F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Программа составлена в соответствии со Стандартом второго поколения, с учетом реального состояния здоровья детей и факторов риска, оказывающих существенное влияние на состояние здоровья детей:</w:t>
      </w:r>
      <w:r w:rsidRPr="00CC52A2">
        <w:rPr>
          <w:rFonts w:ascii="Times New Roman" w:hAnsi="Times New Roman"/>
          <w:sz w:val="24"/>
          <w:szCs w:val="24"/>
        </w:rPr>
        <w:tab/>
      </w:r>
    </w:p>
    <w:p w:rsidR="00E86FA8" w:rsidRPr="00CC52A2" w:rsidRDefault="00E86FA8" w:rsidP="00E86F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- неблагоприятные социальные, экономические и экологические условия;</w:t>
      </w:r>
    </w:p>
    <w:p w:rsidR="00E86FA8" w:rsidRPr="00CC52A2" w:rsidRDefault="00E86FA8" w:rsidP="00E86F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- факторы риска, имеющие место в школе, которые приводят к ухудшению здоровья детей и подростков от первого к последнему году обучения;</w:t>
      </w:r>
    </w:p>
    <w:p w:rsidR="00E86FA8" w:rsidRPr="00CC52A2" w:rsidRDefault="00E86FA8" w:rsidP="00E86F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- особенности отношения младших школьников к своему здоровью, существенно отличающиеся от таковых у взрослых, что связано с отсутствием у детей опыта «нездоровья» (за исключением детей с серьезными хроническими заболеваниями) и восприятием ребенком состояния болезни главным образом как ограничения свободы, неспособностью прогнозировать последствия своего отношения к здоровью, что обуславливает в свою очередь, невосприятие ребенком деятельности, связанной с укреплением здоровья и профилактикой его нарушений, как актуальной и значимой.</w:t>
      </w:r>
    </w:p>
    <w:p w:rsidR="00E86FA8" w:rsidRPr="00CC52A2" w:rsidRDefault="00E86FA8" w:rsidP="00E86F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При выборе стратегии воспитания культуры здоровья в младшем школьном возрасте необходимо, учитывая психологические и психофизиологические характеристики возраста, опираться на зону актуального развития. Исходя из того, что формирование культуры здорового и безопасного образа жизни,  требующий </w:t>
      </w:r>
    </w:p>
    <w:p w:rsidR="00E86FA8" w:rsidRPr="00CC52A2" w:rsidRDefault="00E86FA8" w:rsidP="00E86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соответствующей организации всей жизни школы, включая ее инфраструктуру, создание благоприятного психологического климата, обеспечение рациональной организации учебного процесса, эффективной физкультурно-оздоровительной работы, рационального питания.</w:t>
      </w:r>
    </w:p>
    <w:p w:rsidR="00E86FA8" w:rsidRPr="00CC52A2" w:rsidRDefault="00E86FA8" w:rsidP="00E86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ab/>
        <w:t>Здоровые привычки формируются с самого раннего возраста ребенка. Чтобы успешно справиться с этой задачей, необходимо иметь теоретическую и практическую подготовку в этих вопросах.</w:t>
      </w:r>
    </w:p>
    <w:p w:rsidR="00E86FA8" w:rsidRPr="00CC52A2" w:rsidRDefault="00E86FA8" w:rsidP="00E86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ab/>
      </w:r>
    </w:p>
    <w:p w:rsidR="00E86FA8" w:rsidRPr="00CC52A2" w:rsidRDefault="00E86FA8" w:rsidP="00E86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2A2">
        <w:rPr>
          <w:rFonts w:ascii="Times New Roman" w:hAnsi="Times New Roman" w:cs="Times New Roman"/>
          <w:sz w:val="28"/>
          <w:szCs w:val="28"/>
        </w:rPr>
        <w:t>Программа коррекционной работы</w:t>
      </w:r>
    </w:p>
    <w:p w:rsidR="00E86FA8" w:rsidRPr="00CC52A2" w:rsidRDefault="00E86FA8" w:rsidP="00E86FA8">
      <w:pPr>
        <w:pStyle w:val="a3"/>
        <w:spacing w:after="0"/>
        <w:ind w:left="1060"/>
        <w:jc w:val="both"/>
        <w:rPr>
          <w:rFonts w:ascii="Times New Roman" w:hAnsi="Times New Roman" w:cs="Times New Roman"/>
          <w:sz w:val="28"/>
          <w:szCs w:val="28"/>
        </w:rPr>
      </w:pPr>
      <w:r w:rsidRPr="00CC52A2">
        <w:rPr>
          <w:rFonts w:ascii="Times New Roman" w:hAnsi="Times New Roman" w:cs="Times New Roman"/>
          <w:sz w:val="28"/>
          <w:szCs w:val="28"/>
        </w:rPr>
        <w:t xml:space="preserve">а) </w:t>
      </w:r>
      <w:r w:rsidRPr="00CC52A2">
        <w:rPr>
          <w:rFonts w:ascii="Times New Roman" w:hAnsi="Times New Roman" w:cs="Times New Roman"/>
          <w:b/>
        </w:rPr>
        <w:t>Программа коррекционной работы</w:t>
      </w:r>
      <w:r w:rsidRPr="00CC52A2">
        <w:rPr>
          <w:rFonts w:ascii="Times New Roman" w:hAnsi="Times New Roman" w:cs="Times New Roman"/>
          <w:sz w:val="28"/>
          <w:szCs w:val="28"/>
        </w:rPr>
        <w:t xml:space="preserve"> на этапе начального общего образования</w:t>
      </w:r>
    </w:p>
    <w:p w:rsidR="00E86FA8" w:rsidRPr="00CC52A2" w:rsidRDefault="00E86FA8" w:rsidP="00E86F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52A2">
        <w:rPr>
          <w:rFonts w:ascii="Times New Roman" w:hAnsi="Times New Roman"/>
          <w:b/>
        </w:rPr>
        <w:t xml:space="preserve"> </w:t>
      </w:r>
    </w:p>
    <w:p w:rsidR="00E86FA8" w:rsidRPr="00CC52A2" w:rsidRDefault="00E86FA8" w:rsidP="00E86FA8">
      <w:pPr>
        <w:pStyle w:val="dash041e005f0431005f044b005f0447005f043d005f044b005f0439"/>
        <w:spacing w:before="60"/>
        <w:ind w:right="240" w:firstLine="820"/>
        <w:jc w:val="both"/>
      </w:pPr>
      <w:r w:rsidRPr="00CC52A2">
        <w:rPr>
          <w:rStyle w:val="dash041e005f0431005f044b005f0447005f043d005f044b005f0439005f005fchar1char1"/>
          <w:b/>
          <w:bCs/>
        </w:rPr>
        <w:t xml:space="preserve">Программа коррекционной работы </w:t>
      </w:r>
      <w:r w:rsidRPr="00CC52A2">
        <w:rPr>
          <w:rStyle w:val="dash041e005f0431005f044b005f0447005f043d005f044b005f0439005f005fchar1char1"/>
        </w:rPr>
        <w:t xml:space="preserve"> </w:t>
      </w:r>
      <w:r w:rsidRPr="00CC52A2">
        <w:rPr>
          <w:rStyle w:val="dash041e005f0431005f044b005f0447005f043d005f044b005f0439005f005fchar1char1"/>
          <w:b/>
          <w:bCs/>
        </w:rPr>
        <w:t xml:space="preserve"> </w:t>
      </w:r>
      <w:r w:rsidRPr="00CC52A2">
        <w:rPr>
          <w:rStyle w:val="dash041e005f0431005f044b005f0447005f043d005f044b005f0439005f005fchar1char1"/>
        </w:rPr>
        <w:t xml:space="preserve"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</w:t>
      </w:r>
      <w:r w:rsidRPr="00CC52A2">
        <w:rPr>
          <w:rStyle w:val="dash041e005f0431005f044b005f0447005f043d005f044b005f0439005f005fchar1char1"/>
        </w:rPr>
        <w:lastRenderedPageBreak/>
        <w:t>образовательной программы основного общего образования, оказание помощи и поддержки детям данной категории.</w:t>
      </w:r>
    </w:p>
    <w:p w:rsidR="00E86FA8" w:rsidRPr="00CC52A2" w:rsidRDefault="00E86FA8" w:rsidP="00E86FA8">
      <w:pPr>
        <w:pStyle w:val="dash041e005f0431005f044b005f0447005f043d005f044b005f0439"/>
        <w:ind w:right="120" w:firstLine="720"/>
        <w:jc w:val="both"/>
      </w:pPr>
      <w:r w:rsidRPr="00CC52A2">
        <w:rPr>
          <w:rStyle w:val="dash041e005f0431005f044b005f0447005f043d005f044b005f0439005f005fchar1char1"/>
        </w:rPr>
        <w:t>Программа должна обеспечивать:</w:t>
      </w:r>
    </w:p>
    <w:p w:rsidR="00E86FA8" w:rsidRPr="00CC52A2" w:rsidRDefault="00E86FA8" w:rsidP="00E86FA8">
      <w:pPr>
        <w:pStyle w:val="dash041e005f0431005f044b005f0447005f043d005f044b005f0439"/>
        <w:ind w:right="100" w:firstLine="720"/>
        <w:jc w:val="both"/>
      </w:pPr>
      <w:r w:rsidRPr="00CC52A2">
        <w:rPr>
          <w:rStyle w:val="dash041e005f0431005f044b005f0447005f043d005f044b005f0439005f005fchar1char1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E86FA8" w:rsidRPr="00CC52A2" w:rsidRDefault="00E86FA8" w:rsidP="00E86FA8">
      <w:pPr>
        <w:pStyle w:val="dash041e005f0431005f044b005f0447005f043d005f044b005f0439"/>
        <w:ind w:right="20" w:firstLine="720"/>
        <w:jc w:val="both"/>
      </w:pPr>
      <w:r w:rsidRPr="00CC52A2">
        <w:rPr>
          <w:rStyle w:val="dash041e005f0431005f044b005f0447005f043d005f044b005f0439005f005fchar1char1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E86FA8" w:rsidRPr="00CC52A2" w:rsidRDefault="00E86FA8" w:rsidP="00E86FA8">
      <w:pPr>
        <w:pStyle w:val="dash041e005f0431005f044b005f0447005f043d005f044b005f0439"/>
        <w:ind w:firstLine="720"/>
        <w:jc w:val="both"/>
      </w:pPr>
      <w:r w:rsidRPr="00CC52A2">
        <w:rPr>
          <w:rStyle w:val="dash041e005f0431005f044b005f0447005f043d005f044b005f0439005f005fchar1char1"/>
        </w:rPr>
        <w:t xml:space="preserve"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</w:t>
      </w:r>
      <w:r w:rsidRPr="00CC52A2">
        <w:rPr>
          <w:rStyle w:val="dash041e005f0431005f044b005f0447005f043d005f044b005f0439005f005fchar1char1"/>
          <w:spacing w:val="20"/>
        </w:rPr>
        <w:t xml:space="preserve">необходимую техническую помощь. </w:t>
      </w:r>
    </w:p>
    <w:p w:rsidR="00E86FA8" w:rsidRPr="00CC52A2" w:rsidRDefault="00E86FA8" w:rsidP="00E86FA8">
      <w:pPr>
        <w:pStyle w:val="dash041e005f0431005f044b005f0447005f043d005f044b005f0439"/>
        <w:ind w:right="20" w:firstLine="720"/>
        <w:jc w:val="both"/>
      </w:pPr>
      <w:r w:rsidRPr="00CC52A2">
        <w:rPr>
          <w:rStyle w:val="dash041e005f0431005f044b005f0447005f043d005f044b005f0439005f005fchar1char1"/>
        </w:rPr>
        <w:t>Программа должна содержать:</w:t>
      </w:r>
    </w:p>
    <w:p w:rsidR="00E86FA8" w:rsidRPr="00CC52A2" w:rsidRDefault="00E86FA8" w:rsidP="00E86FA8">
      <w:pPr>
        <w:pStyle w:val="dash041e005f0431005f044b005f0447005f043d005f044b005f0439"/>
        <w:ind w:right="20" w:firstLine="720"/>
        <w:jc w:val="both"/>
      </w:pPr>
      <w:r w:rsidRPr="00CC52A2">
        <w:rPr>
          <w:rStyle w:val="dash041e005f0431005f044b005f0447005f043d005f044b005f0439005f005fchar1char1"/>
        </w:rPr>
        <w:t>1) цели и задачи коррекционной работы с обучающимися на ступени основного общего образования;</w:t>
      </w:r>
    </w:p>
    <w:p w:rsidR="00E86FA8" w:rsidRPr="00CC52A2" w:rsidRDefault="00E86FA8" w:rsidP="00E86FA8">
      <w:pPr>
        <w:pStyle w:val="dash041e005f0431005f044b005f0447005f043d005f044b005f0439"/>
        <w:ind w:firstLine="720"/>
        <w:jc w:val="both"/>
      </w:pPr>
      <w:r w:rsidRPr="00CC52A2">
        <w:rPr>
          <w:rStyle w:val="dash041e005f0431005f044b005f0447005f043d005f044b005f0439005f005fchar1char1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E86FA8" w:rsidRPr="00CC52A2" w:rsidRDefault="00E86FA8" w:rsidP="00E86FA8">
      <w:pPr>
        <w:pStyle w:val="dash041e005f0431005f044b005f0447005f043d005f044b005f0439"/>
        <w:ind w:firstLine="720"/>
        <w:jc w:val="both"/>
      </w:pPr>
      <w:r w:rsidRPr="00CC52A2">
        <w:rPr>
          <w:rStyle w:val="dash041e005f0431005f044b005f0447005f043d005f044b005f0439005f005fchar1char1"/>
        </w:rPr>
        <w:t>3) 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E86FA8" w:rsidRPr="00CC52A2" w:rsidRDefault="00E86FA8" w:rsidP="00E86FA8">
      <w:pPr>
        <w:pStyle w:val="dash041e005f0431005f044b005f0447005f043d005f044b005f0439"/>
        <w:ind w:firstLine="720"/>
        <w:jc w:val="both"/>
      </w:pPr>
      <w:r w:rsidRPr="00CC52A2">
        <w:rPr>
          <w:rStyle w:val="dash041e005f0431005f044b005f0447005f043d005f044b005f0439005f005fchar1char1"/>
        </w:rPr>
        <w:t>4) 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E86FA8" w:rsidRPr="00CC52A2" w:rsidRDefault="00E86FA8" w:rsidP="00E86FA8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</w:rPr>
      </w:pPr>
      <w:r w:rsidRPr="00CC52A2">
        <w:rPr>
          <w:rStyle w:val="dash041e005f0431005f044b005f0447005f043d005f044b005f0439005f005fchar1char1"/>
        </w:rPr>
        <w:t>5) планируемые результаты коррекционной работы.</w:t>
      </w:r>
    </w:p>
    <w:p w:rsidR="00E86FA8" w:rsidRPr="00CC52A2" w:rsidRDefault="00E86FA8" w:rsidP="00E86F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6FA8" w:rsidRPr="00CC52A2" w:rsidRDefault="00E86FA8" w:rsidP="00E86FA8">
      <w:pPr>
        <w:pStyle w:val="a3"/>
        <w:spacing w:after="0"/>
        <w:ind w:left="1060"/>
        <w:jc w:val="both"/>
        <w:rPr>
          <w:rFonts w:ascii="Times New Roman" w:hAnsi="Times New Roman" w:cs="Times New Roman"/>
          <w:sz w:val="28"/>
          <w:szCs w:val="28"/>
        </w:rPr>
      </w:pPr>
      <w:r w:rsidRPr="00CC52A2">
        <w:rPr>
          <w:rFonts w:ascii="Times New Roman" w:hAnsi="Times New Roman" w:cs="Times New Roman"/>
          <w:sz w:val="24"/>
          <w:szCs w:val="24"/>
        </w:rPr>
        <w:t>б) Программа коррекционной работы на этапе основного, среднего (полного) общего образования</w:t>
      </w:r>
      <w:r w:rsidRPr="00CC52A2">
        <w:rPr>
          <w:rFonts w:ascii="Times New Roman" w:hAnsi="Times New Roman" w:cs="Times New Roman"/>
          <w:sz w:val="28"/>
          <w:szCs w:val="28"/>
        </w:rPr>
        <w:t>.</w:t>
      </w:r>
    </w:p>
    <w:p w:rsidR="00E86FA8" w:rsidRPr="00CC52A2" w:rsidRDefault="00E86FA8" w:rsidP="00E86FA8">
      <w:pPr>
        <w:pStyle w:val="dash041e005f0431005f044b005f0447005f043d005f044b005f0439"/>
        <w:ind w:right="240" w:firstLine="820"/>
        <w:jc w:val="both"/>
      </w:pPr>
      <w:r w:rsidRPr="00CC52A2">
        <w:rPr>
          <w:rStyle w:val="dash041e005f0431005f044b005f0447005f043d005f044b005f0439005f005fchar1char1"/>
          <w:b/>
          <w:bCs/>
        </w:rPr>
        <w:t xml:space="preserve">Программа коррекционной работы </w:t>
      </w:r>
      <w:r w:rsidRPr="00CC52A2">
        <w:rPr>
          <w:rStyle w:val="dash041e005f0431005f044b005f0447005f043d005f044b005f0439005f005fchar1char1"/>
        </w:rPr>
        <w:t>(далее – Программа)</w:t>
      </w:r>
      <w:r w:rsidRPr="00CC52A2">
        <w:rPr>
          <w:rStyle w:val="dash041e005f0431005f044b005f0447005f043d005f044b005f0439005f005fchar1char1"/>
          <w:b/>
          <w:bCs/>
        </w:rPr>
        <w:t xml:space="preserve"> </w:t>
      </w:r>
      <w:r w:rsidRPr="00CC52A2">
        <w:rPr>
          <w:rStyle w:val="dash041e005f0431005f044b005f0447005f043d005f044b005f0439005f005fchar1char1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E86FA8" w:rsidRPr="00CC52A2" w:rsidRDefault="00E86FA8" w:rsidP="00E86FA8">
      <w:pPr>
        <w:pStyle w:val="dash041e005f0431005f044b005f0447005f043d005f044b005f0439"/>
        <w:ind w:right="120" w:firstLine="720"/>
        <w:jc w:val="both"/>
      </w:pPr>
      <w:r w:rsidRPr="00CC52A2">
        <w:rPr>
          <w:rStyle w:val="dash041e005f0431005f044b005f0447005f043d005f044b005f0439005f005fchar1char1"/>
        </w:rPr>
        <w:t>Программа должна обеспечивать:</w:t>
      </w:r>
    </w:p>
    <w:p w:rsidR="00E86FA8" w:rsidRPr="00CC52A2" w:rsidRDefault="00E86FA8" w:rsidP="00E86FA8">
      <w:pPr>
        <w:pStyle w:val="dash041e005f0431005f044b005f0447005f043d005f044b005f0439"/>
        <w:ind w:right="100" w:firstLine="720"/>
        <w:jc w:val="both"/>
      </w:pPr>
      <w:r w:rsidRPr="00CC52A2">
        <w:rPr>
          <w:rStyle w:val="dash041e005f0431005f044b005f0447005f043d005f044b005f0439005f005fchar1char1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E86FA8" w:rsidRPr="00CC52A2" w:rsidRDefault="00E86FA8" w:rsidP="00E86FA8">
      <w:pPr>
        <w:pStyle w:val="dash041e005f0431005f044b005f0447005f043d005f044b005f0439"/>
        <w:ind w:right="20" w:firstLine="720"/>
        <w:jc w:val="both"/>
      </w:pPr>
      <w:r w:rsidRPr="00CC52A2">
        <w:rPr>
          <w:rStyle w:val="dash041e005f0431005f044b005f0447005f043d005f044b005f0439005f005fchar1char1"/>
        </w:rPr>
        <w:t xml:space="preserve"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</w:t>
      </w:r>
      <w:r w:rsidRPr="00CC52A2">
        <w:rPr>
          <w:rStyle w:val="dash041e005f0431005f044b005f0447005f043d005f044b005f0439005f005fchar1char1"/>
        </w:rPr>
        <w:lastRenderedPageBreak/>
        <w:t>психофизического развития (в соответствии с рекомендациями психолого-медико-педагогической комиссии);</w:t>
      </w:r>
    </w:p>
    <w:p w:rsidR="00E86FA8" w:rsidRPr="00CC52A2" w:rsidRDefault="00E86FA8" w:rsidP="00E86FA8">
      <w:pPr>
        <w:pStyle w:val="dash041e005f0431005f044b005f0447005f043d005f044b005f0439"/>
        <w:ind w:firstLine="720"/>
        <w:jc w:val="both"/>
      </w:pPr>
      <w:r w:rsidRPr="00CC52A2">
        <w:rPr>
          <w:rStyle w:val="dash041e005f0431005f044b005f0447005f043d005f044b005f0439005f005fchar1char1"/>
        </w:rPr>
        <w:t xml:space="preserve"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</w:t>
      </w:r>
      <w:r w:rsidRPr="00CC52A2">
        <w:rPr>
          <w:rStyle w:val="dash041e005f0431005f044b005f0447005f043d005f044b005f0439005f005fchar1char1"/>
          <w:spacing w:val="20"/>
        </w:rPr>
        <w:t xml:space="preserve">необходимую техническую помощь. </w:t>
      </w:r>
    </w:p>
    <w:p w:rsidR="00E86FA8" w:rsidRPr="00CC52A2" w:rsidRDefault="00E86FA8" w:rsidP="00E86FA8">
      <w:pPr>
        <w:pStyle w:val="dash041e005f0431005f044b005f0447005f043d005f044b005f0439"/>
        <w:ind w:right="20" w:firstLine="720"/>
        <w:jc w:val="both"/>
      </w:pPr>
      <w:r w:rsidRPr="00CC52A2">
        <w:rPr>
          <w:rStyle w:val="dash041e005f0431005f044b005f0447005f043d005f044b005f0439005f005fchar1char1"/>
        </w:rPr>
        <w:t>Программа должна содержать:</w:t>
      </w:r>
    </w:p>
    <w:p w:rsidR="00E86FA8" w:rsidRPr="00CC52A2" w:rsidRDefault="00E86FA8" w:rsidP="00E86FA8">
      <w:pPr>
        <w:pStyle w:val="dash041e005f0431005f044b005f0447005f043d005f044b005f0439"/>
        <w:ind w:right="20" w:firstLine="720"/>
        <w:jc w:val="both"/>
      </w:pPr>
      <w:r w:rsidRPr="00CC52A2">
        <w:rPr>
          <w:rStyle w:val="dash041e005f0431005f044b005f0447005f043d005f044b005f0439005f005fchar1char1"/>
        </w:rPr>
        <w:t>1) цели и задачи коррекционной работы с обучающимися на ступени основного общего образования;</w:t>
      </w:r>
    </w:p>
    <w:p w:rsidR="00E86FA8" w:rsidRPr="00CC52A2" w:rsidRDefault="00E86FA8" w:rsidP="00E86FA8">
      <w:pPr>
        <w:pStyle w:val="dash041e005f0431005f044b005f0447005f043d005f044b005f0439"/>
        <w:ind w:firstLine="720"/>
        <w:jc w:val="both"/>
      </w:pPr>
      <w:r w:rsidRPr="00CC52A2">
        <w:rPr>
          <w:rStyle w:val="dash041e005f0431005f044b005f0447005f043d005f044b005f0439005f005fchar1char1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E86FA8" w:rsidRPr="00CC52A2" w:rsidRDefault="00E86FA8" w:rsidP="00E86FA8">
      <w:pPr>
        <w:pStyle w:val="dash041e005f0431005f044b005f0447005f043d005f044b005f0439"/>
        <w:ind w:firstLine="720"/>
        <w:jc w:val="both"/>
      </w:pPr>
      <w:r w:rsidRPr="00CC52A2">
        <w:rPr>
          <w:rStyle w:val="dash041e005f0431005f044b005f0447005f043d005f044b005f0439005f005fchar1char1"/>
        </w:rPr>
        <w:t>3) 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E86FA8" w:rsidRPr="00CC52A2" w:rsidRDefault="00E86FA8" w:rsidP="00E86FA8">
      <w:pPr>
        <w:pStyle w:val="dash041e005f0431005f044b005f0447005f043d005f044b005f0439"/>
        <w:ind w:firstLine="720"/>
        <w:jc w:val="both"/>
      </w:pPr>
      <w:r w:rsidRPr="00CC52A2">
        <w:rPr>
          <w:rStyle w:val="dash041e005f0431005f044b005f0447005f043d005f044b005f0439005f005fchar1char1"/>
        </w:rPr>
        <w:t>4) 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E86FA8" w:rsidRPr="00CC52A2" w:rsidRDefault="00E86FA8" w:rsidP="00E86FA8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</w:rPr>
      </w:pPr>
      <w:r w:rsidRPr="00CC52A2">
        <w:rPr>
          <w:rStyle w:val="dash041e005f0431005f044b005f0447005f043d005f044b005f0439005f005fchar1char1"/>
        </w:rPr>
        <w:t>5) планируемые результаты коррекционной работы.</w:t>
      </w:r>
    </w:p>
    <w:p w:rsidR="00E86FA8" w:rsidRPr="00CC52A2" w:rsidRDefault="00E86FA8" w:rsidP="00E86FA8">
      <w:pPr>
        <w:pStyle w:val="dash041e005f0431005f044b005f0447005f043d005f044b005f0439"/>
        <w:spacing w:line="360" w:lineRule="atLeast"/>
        <w:jc w:val="both"/>
        <w:rPr>
          <w:rStyle w:val="dash041e005f0431005f044b005f0447005f043d005f044b005f0439005f005fchar1char1"/>
        </w:rPr>
      </w:pPr>
      <w:r w:rsidRPr="00CC52A2">
        <w:rPr>
          <w:rStyle w:val="dash041e005f0431005f044b005f0447005f043d005f044b005f0439005f005fchar1char1"/>
        </w:rPr>
        <w:tab/>
        <w:t>Для определения коррекционной работы запланированы традиционные «Осенние», «Зимние», «Весенние» контрольные работы во внутришкольном контроле. И на основании Положения о работе со слабоуспевающими и мотивированными детьми планируется индивидуальная работа. За проведением, анализом, индивидуальными планами ответственность несут  заместитель директора по учебно-воспитательной работе, руководители методических объединений. Анализ предоставляют директору школы.</w:t>
      </w:r>
    </w:p>
    <w:p w:rsidR="00E86FA8" w:rsidRPr="00CC52A2" w:rsidRDefault="00E86FA8" w:rsidP="00E86FA8">
      <w:pPr>
        <w:pStyle w:val="dash041e005f0431005f044b005f0447005f043d005f044b005f0439"/>
        <w:spacing w:line="360" w:lineRule="atLeast"/>
        <w:ind w:firstLine="720"/>
        <w:jc w:val="both"/>
      </w:pPr>
    </w:p>
    <w:p w:rsidR="00E86FA8" w:rsidRPr="00CC52A2" w:rsidRDefault="00E86FA8" w:rsidP="00E86FA8">
      <w:pPr>
        <w:pStyle w:val="dash041e005f0431005f044b005f0447005f043d005f044b005f0439"/>
        <w:spacing w:line="360" w:lineRule="atLeast"/>
        <w:ind w:firstLine="720"/>
        <w:jc w:val="both"/>
      </w:pPr>
    </w:p>
    <w:p w:rsidR="00E86FA8" w:rsidRPr="00CC52A2" w:rsidRDefault="00E86FA8" w:rsidP="00E86FA8">
      <w:pPr>
        <w:pStyle w:val="dash041e005f0431005f044b005f0447005f043d005f044b005f0439"/>
        <w:spacing w:line="360" w:lineRule="atLeast"/>
        <w:ind w:firstLine="720"/>
        <w:jc w:val="both"/>
      </w:pPr>
    </w:p>
    <w:p w:rsidR="00E86FA8" w:rsidRPr="00CC52A2" w:rsidRDefault="00E86FA8" w:rsidP="00E86FA8">
      <w:pPr>
        <w:pStyle w:val="dash041e005f0431005f044b005f0447005f043d005f044b005f0439"/>
        <w:spacing w:line="360" w:lineRule="atLeast"/>
        <w:ind w:firstLine="720"/>
        <w:jc w:val="both"/>
      </w:pPr>
    </w:p>
    <w:p w:rsidR="00E86FA8" w:rsidRPr="00CC52A2" w:rsidRDefault="00E86FA8" w:rsidP="00E86FA8">
      <w:pPr>
        <w:spacing w:after="0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  <w:lang w:val="en-US"/>
        </w:rPr>
        <w:t>III</w:t>
      </w:r>
      <w:r w:rsidRPr="00CC52A2">
        <w:rPr>
          <w:rFonts w:ascii="Times New Roman" w:hAnsi="Times New Roman"/>
          <w:sz w:val="24"/>
          <w:szCs w:val="24"/>
        </w:rPr>
        <w:t>. Организационный раздел</w:t>
      </w:r>
    </w:p>
    <w:p w:rsidR="00E86FA8" w:rsidRPr="00CC52A2" w:rsidRDefault="00E86FA8" w:rsidP="00E86FA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1.Учебный план</w:t>
      </w:r>
    </w:p>
    <w:p w:rsidR="00267048" w:rsidRPr="00CC52A2" w:rsidRDefault="00267048" w:rsidP="00267048">
      <w:pPr>
        <w:pStyle w:val="ConsPlusNormal0"/>
        <w:widowControl/>
        <w:ind w:firstLine="0"/>
        <w:jc w:val="center"/>
      </w:pPr>
    </w:p>
    <w:p w:rsidR="00267048" w:rsidRPr="00CC52A2" w:rsidRDefault="00267048" w:rsidP="00267048">
      <w:pPr>
        <w:pStyle w:val="ConsPlusNormal0"/>
        <w:widowControl/>
        <w:ind w:firstLine="0"/>
        <w:jc w:val="center"/>
        <w:rPr>
          <w:rFonts w:ascii="Times New Roman" w:hAnsi="Times New Roman" w:cs="Times New Roman"/>
        </w:rPr>
      </w:pPr>
    </w:p>
    <w:p w:rsidR="00267048" w:rsidRPr="00CC52A2" w:rsidRDefault="00267048" w:rsidP="00267048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67048" w:rsidRPr="00CC52A2" w:rsidRDefault="00267048" w:rsidP="00267048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6654F" w:rsidRPr="00CC52A2" w:rsidRDefault="0086654F" w:rsidP="00267048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6654F" w:rsidRPr="00CC52A2" w:rsidRDefault="0086654F" w:rsidP="00267048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6654F" w:rsidRPr="00CC52A2" w:rsidRDefault="0086654F" w:rsidP="00267048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6654F" w:rsidRPr="00CC52A2" w:rsidRDefault="0086654F" w:rsidP="00267048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6654F" w:rsidRPr="00CC52A2" w:rsidRDefault="0086654F" w:rsidP="00267048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6654F" w:rsidRPr="00CC52A2" w:rsidRDefault="0086654F" w:rsidP="00267048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6654F" w:rsidRPr="00CC52A2" w:rsidRDefault="0086654F" w:rsidP="00267048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67048" w:rsidRPr="00CC52A2" w:rsidRDefault="00CC52A2" w:rsidP="00CC52A2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="00267048" w:rsidRPr="00CC52A2">
        <w:rPr>
          <w:rFonts w:ascii="Times New Roman" w:hAnsi="Times New Roman" w:cs="Times New Roman"/>
          <w:b/>
          <w:sz w:val="28"/>
          <w:szCs w:val="28"/>
        </w:rPr>
        <w:t>УЧЕБНЫЙ  ПЛАН</w:t>
      </w:r>
    </w:p>
    <w:p w:rsidR="00267048" w:rsidRPr="00CC52A2" w:rsidRDefault="00267048" w:rsidP="0026704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67048" w:rsidRPr="00CC52A2" w:rsidRDefault="00267048" w:rsidP="0026704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267048" w:rsidRPr="00CC52A2" w:rsidRDefault="00267048" w:rsidP="0026704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 xml:space="preserve">К БАЗИСНОМУ УЧЕБНОМУ ПЛАНУ </w:t>
      </w:r>
    </w:p>
    <w:p w:rsidR="00267048" w:rsidRPr="00CC52A2" w:rsidRDefault="00267048" w:rsidP="0026704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267048" w:rsidRPr="00CC52A2" w:rsidRDefault="00267048" w:rsidP="0026704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 xml:space="preserve">«Томторская средняя общеобразовательная школа </w:t>
      </w:r>
    </w:p>
    <w:p w:rsidR="00267048" w:rsidRPr="00CC52A2" w:rsidRDefault="00267048" w:rsidP="0026704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 xml:space="preserve">имени братьев Г.А. и А.А.Пономаревых» </w:t>
      </w:r>
    </w:p>
    <w:p w:rsidR="00267048" w:rsidRPr="00CC52A2" w:rsidRDefault="00267048" w:rsidP="0026704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 xml:space="preserve">на 2016-2017 учебный год. </w:t>
      </w:r>
    </w:p>
    <w:p w:rsidR="00267048" w:rsidRPr="00CC52A2" w:rsidRDefault="00267048" w:rsidP="0026704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67048" w:rsidRPr="00CC52A2" w:rsidRDefault="00267048" w:rsidP="002670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ab/>
      </w:r>
      <w:r w:rsidRPr="00CC52A2">
        <w:rPr>
          <w:rFonts w:ascii="Times New Roman" w:hAnsi="Times New Roman" w:cs="Times New Roman"/>
          <w:b w:val="0"/>
          <w:sz w:val="24"/>
          <w:szCs w:val="24"/>
        </w:rPr>
        <w:t>В основе формирования учебного плана использованы нормативно-правовая и конституционная база содержания образования:</w:t>
      </w:r>
    </w:p>
    <w:p w:rsidR="00267048" w:rsidRPr="00CC52A2" w:rsidRDefault="00267048" w:rsidP="00267048">
      <w:pPr>
        <w:pStyle w:val="ConsPlusTitle"/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52A2">
        <w:rPr>
          <w:rFonts w:ascii="Times New Roman" w:hAnsi="Times New Roman" w:cs="Times New Roman"/>
          <w:b w:val="0"/>
          <w:sz w:val="24"/>
          <w:szCs w:val="24"/>
        </w:rPr>
        <w:t>Закон об Образовании</w:t>
      </w:r>
    </w:p>
    <w:p w:rsidR="00267048" w:rsidRPr="00CC52A2" w:rsidRDefault="00267048" w:rsidP="00267048">
      <w:pPr>
        <w:pStyle w:val="ConsPlusTitle"/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52A2">
        <w:rPr>
          <w:rFonts w:ascii="Times New Roman" w:hAnsi="Times New Roman" w:cs="Times New Roman"/>
          <w:b w:val="0"/>
          <w:sz w:val="24"/>
          <w:szCs w:val="24"/>
        </w:rPr>
        <w:t>Санитарно-эпидемиологические правила и нормативы (Сан.ПиН 2.4.2. 2821-10), зарегистрированные в Минюсте РФ 03.03 2011г, регистрационный №19993</w:t>
      </w:r>
    </w:p>
    <w:p w:rsidR="00267048" w:rsidRPr="00CC52A2" w:rsidRDefault="00267048" w:rsidP="00267048">
      <w:pPr>
        <w:pStyle w:val="ConsPlusTitle"/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52A2">
        <w:rPr>
          <w:rFonts w:ascii="Times New Roman" w:hAnsi="Times New Roman" w:cs="Times New Roman"/>
          <w:b w:val="0"/>
          <w:sz w:val="24"/>
          <w:szCs w:val="24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09.03. 2004г, № 1312</w:t>
      </w:r>
    </w:p>
    <w:p w:rsidR="00267048" w:rsidRPr="00CC52A2" w:rsidRDefault="00267048" w:rsidP="00267048">
      <w:pPr>
        <w:pStyle w:val="ConsPlusTitle"/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52A2">
        <w:rPr>
          <w:rFonts w:ascii="Times New Roman" w:hAnsi="Times New Roman" w:cs="Times New Roman"/>
          <w:b w:val="0"/>
          <w:sz w:val="24"/>
          <w:szCs w:val="24"/>
        </w:rPr>
        <w:t>Приказ Министерства образования и науки Российской Федерации от 05.03.2004 №1089 «Об утверждении федерального компонента государственных образовательных стандартов начального, общего, основного общего и среднего (полного) общего образования»</w:t>
      </w:r>
    </w:p>
    <w:p w:rsidR="00267048" w:rsidRPr="00CC52A2" w:rsidRDefault="00267048" w:rsidP="00267048">
      <w:pPr>
        <w:pStyle w:val="ConsPlusTitle"/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52A2">
        <w:rPr>
          <w:rFonts w:ascii="Times New Roman" w:hAnsi="Times New Roman" w:cs="Times New Roman"/>
          <w:b w:val="0"/>
          <w:sz w:val="24"/>
          <w:szCs w:val="24"/>
        </w:rPr>
        <w:t>Приказ Министерства образования и науки Российской Федерации от 06.10. 2009г.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267048" w:rsidRPr="00CC52A2" w:rsidRDefault="00267048" w:rsidP="00267048">
      <w:pPr>
        <w:pStyle w:val="ConsPlusTitle"/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52A2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РС (Я) от 30.06. 2005 №373 «Об утверждении базисного учебного плана для общеобразовательных учреждений РС (Я), реализующих программы общего образования»</w:t>
      </w:r>
    </w:p>
    <w:p w:rsidR="00267048" w:rsidRPr="00CC52A2" w:rsidRDefault="00267048" w:rsidP="00267048">
      <w:pPr>
        <w:pStyle w:val="ConsPlusTitle"/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52A2">
        <w:rPr>
          <w:rFonts w:ascii="Times New Roman" w:hAnsi="Times New Roman" w:cs="Times New Roman"/>
          <w:b w:val="0"/>
          <w:sz w:val="24"/>
          <w:szCs w:val="24"/>
        </w:rPr>
        <w:t>Приказ Министерства образования и науки Российской Федерации от 03.06.2011 №1994 «» 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9.03. 2004 №1312</w:t>
      </w:r>
    </w:p>
    <w:p w:rsidR="00267048" w:rsidRPr="00CC52A2" w:rsidRDefault="00267048" w:rsidP="00267048">
      <w:pPr>
        <w:pStyle w:val="ConsPlusTitle"/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52A2">
        <w:rPr>
          <w:rFonts w:ascii="Times New Roman" w:hAnsi="Times New Roman" w:cs="Times New Roman"/>
          <w:b w:val="0"/>
          <w:sz w:val="24"/>
          <w:szCs w:val="24"/>
        </w:rPr>
        <w:t>Приказ улусного управления образования № 2/62 §10-11 от 17.09 2008 «О профильных классах» и о программах элективных и профильных курсов»</w:t>
      </w:r>
    </w:p>
    <w:p w:rsidR="00267048" w:rsidRPr="00CC52A2" w:rsidRDefault="00267048" w:rsidP="00267048">
      <w:pPr>
        <w:pStyle w:val="ConsPlusTitle"/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52A2">
        <w:rPr>
          <w:rFonts w:ascii="Times New Roman" w:hAnsi="Times New Roman" w:cs="Times New Roman"/>
          <w:b w:val="0"/>
          <w:sz w:val="24"/>
          <w:szCs w:val="24"/>
        </w:rPr>
        <w:t>Приказ Министерства образования РС(Я) от 25.08. 2011г. №01-16/2516 «О работе образовательных учреждений РС (Я), реализующих программы общего образования по Базисному учебному плану РС(Я) (2005) в 2011-2012 учебном году»</w:t>
      </w:r>
    </w:p>
    <w:p w:rsidR="00267048" w:rsidRPr="00CC52A2" w:rsidRDefault="00267048" w:rsidP="00267048">
      <w:pPr>
        <w:pStyle w:val="ConsPlusTitle"/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52A2">
        <w:rPr>
          <w:rFonts w:ascii="Times New Roman" w:hAnsi="Times New Roman" w:cs="Times New Roman"/>
          <w:b w:val="0"/>
          <w:sz w:val="24"/>
          <w:szCs w:val="24"/>
        </w:rPr>
        <w:t>Устав и Образовательная программа</w:t>
      </w:r>
    </w:p>
    <w:p w:rsidR="00267048" w:rsidRPr="00CC52A2" w:rsidRDefault="00267048" w:rsidP="00267048">
      <w:pPr>
        <w:pStyle w:val="ConsPlusTitle"/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52A2">
        <w:rPr>
          <w:rFonts w:ascii="Times New Roman" w:hAnsi="Times New Roman" w:cs="Times New Roman"/>
          <w:b w:val="0"/>
          <w:sz w:val="24"/>
          <w:szCs w:val="24"/>
        </w:rPr>
        <w:t>Приказ №2/62 §11 по Управлению образования Мегино-Кангаласского улуса от 17.09 2008</w:t>
      </w:r>
    </w:p>
    <w:p w:rsidR="00267048" w:rsidRPr="00CC52A2" w:rsidRDefault="00267048" w:rsidP="00267048">
      <w:pPr>
        <w:pStyle w:val="ConsPlusTitle"/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52A2">
        <w:rPr>
          <w:rFonts w:ascii="Times New Roman" w:hAnsi="Times New Roman" w:cs="Times New Roman"/>
          <w:b w:val="0"/>
          <w:sz w:val="24"/>
          <w:szCs w:val="24"/>
        </w:rPr>
        <w:t>ФГОС начального общего образования, утвержденный приказом Министерства Образования и науки Российской Федерации от 06.10. 2009 №373</w:t>
      </w:r>
    </w:p>
    <w:p w:rsidR="00267048" w:rsidRPr="00CC52A2" w:rsidRDefault="00267048" w:rsidP="00267048">
      <w:pPr>
        <w:pStyle w:val="ConsPlusTitle"/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52A2">
        <w:rPr>
          <w:rFonts w:ascii="Times New Roman" w:hAnsi="Times New Roman" w:cs="Times New Roman"/>
          <w:b w:val="0"/>
          <w:sz w:val="24"/>
          <w:szCs w:val="24"/>
        </w:rPr>
        <w:t>МО РС(Я) от 28-10 2011 №01-29/2895 «О преподавании учебного курса «Основы религиозной культуры и светской этики в 4 5 классах»</w:t>
      </w:r>
    </w:p>
    <w:p w:rsidR="00267048" w:rsidRPr="00CC52A2" w:rsidRDefault="00267048" w:rsidP="00267048">
      <w:pPr>
        <w:pStyle w:val="ConsPlusTitle"/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52A2">
        <w:rPr>
          <w:rFonts w:ascii="Times New Roman" w:hAnsi="Times New Roman" w:cs="Times New Roman"/>
          <w:b w:val="0"/>
          <w:sz w:val="24"/>
          <w:szCs w:val="24"/>
        </w:rPr>
        <w:t>Лицензия на право ведения образовательной деятельности. Серия СЯ. № 002168. Выдан 25 мая 2012г.</w:t>
      </w:r>
    </w:p>
    <w:p w:rsidR="00267048" w:rsidRPr="00CC52A2" w:rsidRDefault="00267048" w:rsidP="00267048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67048" w:rsidRPr="00CC52A2" w:rsidRDefault="00267048" w:rsidP="00267048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67048" w:rsidRPr="00CC52A2" w:rsidRDefault="00267048" w:rsidP="00267048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67048" w:rsidRPr="00CC52A2" w:rsidRDefault="00267048" w:rsidP="00267048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67048" w:rsidRPr="00CC52A2" w:rsidRDefault="00267048" w:rsidP="00267048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67048" w:rsidRPr="00CC52A2" w:rsidRDefault="00267048" w:rsidP="00267048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52A2">
        <w:rPr>
          <w:rFonts w:ascii="Times New Roman" w:hAnsi="Times New Roman" w:cs="Times New Roman"/>
          <w:b w:val="0"/>
          <w:sz w:val="24"/>
          <w:szCs w:val="24"/>
        </w:rPr>
        <w:t>Учебный план школы отражает основные направления Концепции модернизации российского образования до 2020г. (Постановление Российской Федерации от 23.12 2005 №751), национальной образовательной инициативы «Наша новая школа».</w:t>
      </w:r>
    </w:p>
    <w:p w:rsidR="00267048" w:rsidRPr="00CC52A2" w:rsidRDefault="00267048" w:rsidP="002670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Коллектив школы работает над темой «Развитие компетенции в условиях личностно-ориентированного обучения» с целью «Формирование творческой индивидуальности учителя и ученика»</w:t>
      </w:r>
    </w:p>
    <w:p w:rsidR="00267048" w:rsidRPr="00CC52A2" w:rsidRDefault="00267048" w:rsidP="0026704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Базисный учебный план для образовательных учреждений Республики Саха (Якутия), реализующих программы общего образования (далее - Базисный учебный план РС(Я) разработан на основе федерального базисного учебного плана Российской Федерации 2004 года, утвержденного Приказом Министерства образования РФ от 09.03.2004 N 1312, и санитарно-эпидемиологических правил и нормативов (СанПиН 2.4.2. 1178-02). Он является нормативно-правовой основой для разработки учебных планов образовательных учреждений Республики Саха (Якутия), реализующих программы общего образования для образовательных учреждений с русским языком обучения, родным (нерусским) языком обучения.</w:t>
      </w:r>
    </w:p>
    <w:p w:rsidR="00267048" w:rsidRPr="00CC52A2" w:rsidRDefault="00267048" w:rsidP="0026704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Базисный учебный план РС(Я) включает федеральный, региональный (национально-региональный) компонент, а также компонент образовательного учреждения.</w:t>
      </w:r>
    </w:p>
    <w:p w:rsidR="00267048" w:rsidRPr="00CC52A2" w:rsidRDefault="00267048" w:rsidP="0026704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 xml:space="preserve">Базисный учебный план РС(Я) для I-IV классов ориентирован на 4-летний нормативный срок освоения образовательных программ начального общего образования, для V-IX классов - ориентирован на 5-летний нормативный срок освоения образовательных программ основного общего образовании, для X-XI классов - ориентирован на 2-летний нормативный срок освоения программ среднего (полного) общего образования . </w:t>
      </w:r>
    </w:p>
    <w:p w:rsidR="00267048" w:rsidRPr="00CC52A2" w:rsidRDefault="00267048" w:rsidP="0026704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года: I класс - 33 учебные недели, II-IV, </w:t>
      </w:r>
      <w:r w:rsidRPr="00CC52A2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C52A2">
        <w:rPr>
          <w:rFonts w:ascii="Times New Roman" w:hAnsi="Times New Roman" w:cs="Times New Roman"/>
          <w:sz w:val="24"/>
          <w:szCs w:val="24"/>
        </w:rPr>
        <w:t>,</w:t>
      </w:r>
      <w:r w:rsidRPr="00CC52A2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CC52A2">
        <w:rPr>
          <w:rFonts w:ascii="Times New Roman" w:hAnsi="Times New Roman" w:cs="Times New Roman"/>
          <w:sz w:val="24"/>
          <w:szCs w:val="24"/>
        </w:rPr>
        <w:t xml:space="preserve"> классы -  34 учебных недели, V-</w:t>
      </w:r>
      <w:r w:rsidRPr="00CC52A2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C52A2">
        <w:rPr>
          <w:rFonts w:ascii="Times New Roman" w:hAnsi="Times New Roman" w:cs="Times New Roman"/>
          <w:sz w:val="24"/>
          <w:szCs w:val="24"/>
        </w:rPr>
        <w:t xml:space="preserve">, </w:t>
      </w:r>
      <w:r w:rsidRPr="00CC52A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C52A2">
        <w:rPr>
          <w:rFonts w:ascii="Times New Roman" w:hAnsi="Times New Roman" w:cs="Times New Roman"/>
          <w:sz w:val="24"/>
          <w:szCs w:val="24"/>
        </w:rPr>
        <w:t xml:space="preserve"> классы -  35 учебных недель.  </w:t>
      </w:r>
    </w:p>
    <w:p w:rsidR="00267048" w:rsidRPr="00CC52A2" w:rsidRDefault="00267048" w:rsidP="0026704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 xml:space="preserve">Базисный учебный план РС(Я) предполагает 6-дневную учебную неделю.  </w:t>
      </w:r>
    </w:p>
    <w:p w:rsidR="00267048" w:rsidRPr="00CC52A2" w:rsidRDefault="00267048" w:rsidP="002670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Продолжительность уроков – 45 минут. </w:t>
      </w:r>
      <w:r w:rsidRPr="00CC52A2">
        <w:rPr>
          <w:rFonts w:ascii="Times New Roman" w:hAnsi="Times New Roman"/>
          <w:sz w:val="24"/>
          <w:szCs w:val="24"/>
        </w:rPr>
        <w:tab/>
        <w:t>Продолжительность перемен между уроками: 1 и 5 – по 10 минут, 2 и 3- по 20 минут, 4 перемена – 15 минут. В 1 классе продолжительность урока 35 минут, динамическая пауза – 40 минут.</w:t>
      </w:r>
    </w:p>
    <w:p w:rsidR="00267048" w:rsidRPr="00CC52A2" w:rsidRDefault="00267048" w:rsidP="00267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Федеральный компонент для I-IX классов определяет количество учебных часов на изучение предметов федеральной компетенции. В X-XI классах обязательными базовыми учебными предметами федеральной компетенции являются: "Русский язык", "Литература", "Иностранный язык", "Математика", "История", "Физическая культура", "Обществознание (включая экономику и право)" и "Естествознание".  </w:t>
      </w:r>
    </w:p>
    <w:p w:rsidR="00267048" w:rsidRPr="00CC52A2" w:rsidRDefault="00267048" w:rsidP="0026704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 xml:space="preserve"> </w:t>
      </w:r>
      <w:r w:rsidRPr="00CC52A2">
        <w:rPr>
          <w:rFonts w:ascii="Times New Roman" w:hAnsi="Times New Roman" w:cs="Times New Roman"/>
          <w:b/>
          <w:sz w:val="24"/>
          <w:szCs w:val="24"/>
        </w:rPr>
        <w:t>Филология.</w:t>
      </w:r>
      <w:r w:rsidRPr="00CC52A2">
        <w:rPr>
          <w:rFonts w:ascii="Times New Roman" w:hAnsi="Times New Roman" w:cs="Times New Roman"/>
          <w:sz w:val="24"/>
          <w:szCs w:val="24"/>
        </w:rPr>
        <w:t xml:space="preserve"> Родной (нерусский) язык обучения - не менее 34 часов на ступени начального общего образования и не менее 105 часов на ступени основного общего образования. Дополнительно отводится на преподавание учебного предмета "Русский язык",  дополнительно - на преподавание учебного предмета "Литература".</w:t>
      </w:r>
    </w:p>
    <w:p w:rsidR="00267048" w:rsidRPr="00CC52A2" w:rsidRDefault="00267048" w:rsidP="0026704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 xml:space="preserve">Учебный предмет "Иностранный язык" изучается со II класса. В начальной школе по 2 часа. В основной и средней школе изучается в объеме   3 часа в неделю в связи с реализацией задачи обеспечения освоения выпускниками школы иностранного языка на функциональном уровне. </w:t>
      </w:r>
    </w:p>
    <w:p w:rsidR="00267048" w:rsidRPr="00CC52A2" w:rsidRDefault="00267048" w:rsidP="0026704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К предметам региональной компетенции относятся "Родной язык", "Родная литература", "Культура народов Республики Саха (Якутия)":</w:t>
      </w:r>
    </w:p>
    <w:p w:rsidR="00267048" w:rsidRPr="00CC52A2" w:rsidRDefault="00267048" w:rsidP="0026704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предмет "Культура народов Республики Саха (Якутия)" вводится для образовательных учреждений с русским и родным (нерусским) языком обучения с I по XI класс;</w:t>
      </w:r>
    </w:p>
    <w:p w:rsidR="00267048" w:rsidRPr="00CC52A2" w:rsidRDefault="00267048" w:rsidP="0026704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в образовательных учреждениях с родным (нерусским) языком обучения вводится предмет "Родной язык" с I по XI класс и "Родная литература" с I по XI класс.</w:t>
      </w:r>
    </w:p>
    <w:p w:rsidR="00267048" w:rsidRPr="00CC52A2" w:rsidRDefault="00267048" w:rsidP="0026704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b/>
          <w:sz w:val="24"/>
          <w:szCs w:val="24"/>
        </w:rPr>
        <w:t>Обществознание.</w:t>
      </w:r>
      <w:r w:rsidRPr="00CC52A2">
        <w:rPr>
          <w:rFonts w:ascii="Times New Roman" w:hAnsi="Times New Roman" w:cs="Times New Roman"/>
          <w:sz w:val="24"/>
          <w:szCs w:val="24"/>
        </w:rPr>
        <w:t xml:space="preserve"> Учебный предмет "Обществознание" изучается с VI по X</w:t>
      </w:r>
      <w:r w:rsidRPr="00CC52A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2A2">
        <w:rPr>
          <w:rFonts w:ascii="Times New Roman" w:hAnsi="Times New Roman" w:cs="Times New Roman"/>
          <w:sz w:val="24"/>
          <w:szCs w:val="24"/>
        </w:rPr>
        <w:t xml:space="preserve"> класс.  Учебный предмет является интегрированным, построен по модульному принципу и </w:t>
      </w:r>
      <w:r w:rsidRPr="00CC52A2">
        <w:rPr>
          <w:rFonts w:ascii="Times New Roman" w:hAnsi="Times New Roman" w:cs="Times New Roman"/>
          <w:sz w:val="24"/>
          <w:szCs w:val="24"/>
        </w:rPr>
        <w:lastRenderedPageBreak/>
        <w:t>включает содержательные разделы: "Общество", "Человек", "Социальная сфера", "Политика", "Экономика" и "Право".</w:t>
      </w:r>
    </w:p>
    <w:p w:rsidR="00267048" w:rsidRPr="00CC52A2" w:rsidRDefault="00267048" w:rsidP="0026704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Предмет «История» ведется в 5-11 классах.</w:t>
      </w:r>
    </w:p>
    <w:p w:rsidR="00267048" w:rsidRPr="00CC52A2" w:rsidRDefault="00267048" w:rsidP="0026704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048" w:rsidRPr="00CC52A2" w:rsidRDefault="00267048" w:rsidP="0026704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048" w:rsidRPr="00CC52A2" w:rsidRDefault="00267048" w:rsidP="0026704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b/>
          <w:sz w:val="24"/>
          <w:szCs w:val="24"/>
        </w:rPr>
        <w:t>Естествознание.</w:t>
      </w:r>
      <w:r w:rsidRPr="00CC52A2">
        <w:rPr>
          <w:rFonts w:ascii="Times New Roman" w:hAnsi="Times New Roman" w:cs="Times New Roman"/>
          <w:sz w:val="24"/>
          <w:szCs w:val="24"/>
        </w:rPr>
        <w:t xml:space="preserve"> Учебный предмет "Окружающий мир (человек, природа, общество и основы безопасности жизнедеятельности)" изучается с I по IV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основы безопасности жизнедеятельности.</w:t>
      </w:r>
    </w:p>
    <w:p w:rsidR="00267048" w:rsidRPr="00CC52A2" w:rsidRDefault="00267048" w:rsidP="0026704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Учебный предмет "География" - единый синтезированный учебный предмет физической и экономической географии без элементов экономико-политического содержания, переданных в учебный предмет "Обществознание".</w:t>
      </w:r>
    </w:p>
    <w:p w:rsidR="00267048" w:rsidRPr="00CC52A2" w:rsidRDefault="00267048" w:rsidP="0026704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Учебный предмет "Биология" изучается с 5 по 11 класс. В данном учебном предмете значительно расширен и углублен раздел "Человек".</w:t>
      </w:r>
    </w:p>
    <w:p w:rsidR="00267048" w:rsidRPr="00CC52A2" w:rsidRDefault="00267048" w:rsidP="0026704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b/>
          <w:sz w:val="24"/>
          <w:szCs w:val="24"/>
        </w:rPr>
        <w:t>ИКТ.</w:t>
      </w:r>
      <w:r w:rsidRPr="00CC52A2">
        <w:rPr>
          <w:rFonts w:ascii="Times New Roman" w:hAnsi="Times New Roman" w:cs="Times New Roman"/>
          <w:sz w:val="24"/>
          <w:szCs w:val="24"/>
        </w:rPr>
        <w:t xml:space="preserve"> Учебный предмет "Информатика и информационно-коммуникационные технологии (ИКТ)" изучается с VIII класса - как самостоятельный учебный предмет.</w:t>
      </w:r>
    </w:p>
    <w:p w:rsidR="00267048" w:rsidRPr="00CC52A2" w:rsidRDefault="00267048" w:rsidP="00267048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2A2">
        <w:rPr>
          <w:rFonts w:ascii="Times New Roman" w:hAnsi="Times New Roman" w:cs="Times New Roman"/>
          <w:b/>
          <w:sz w:val="24"/>
          <w:szCs w:val="24"/>
        </w:rPr>
        <w:t>Искусство.</w:t>
      </w:r>
    </w:p>
    <w:p w:rsidR="00267048" w:rsidRPr="00CC52A2" w:rsidRDefault="00267048" w:rsidP="0026704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Учебный предмет "Изобразительное искусство" изучается в1-6 классах.</w:t>
      </w:r>
    </w:p>
    <w:p w:rsidR="00267048" w:rsidRPr="00CC52A2" w:rsidRDefault="00267048" w:rsidP="0026704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«Музыка» - в 1-6 классах. По программе «Музыка для всех» введены 1 дополнительных часа во внеурочное время.</w:t>
      </w:r>
    </w:p>
    <w:p w:rsidR="00267048" w:rsidRPr="00CC52A2" w:rsidRDefault="00267048" w:rsidP="0026704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b/>
          <w:sz w:val="24"/>
          <w:szCs w:val="24"/>
        </w:rPr>
        <w:t>Технология.</w:t>
      </w:r>
      <w:r w:rsidRPr="00CC52A2">
        <w:rPr>
          <w:rFonts w:ascii="Times New Roman" w:hAnsi="Times New Roman" w:cs="Times New Roman"/>
          <w:sz w:val="24"/>
          <w:szCs w:val="24"/>
        </w:rPr>
        <w:t xml:space="preserve"> Учебный предмет "Технология" ("Сатабыл") построен по модульному принципу  в 9 классе. В остальных классах – как обязательный предмет.</w:t>
      </w:r>
    </w:p>
    <w:p w:rsidR="00267048" w:rsidRPr="00CC52A2" w:rsidRDefault="00267048" w:rsidP="0026704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культура. </w:t>
      </w:r>
      <w:r w:rsidRPr="00CC52A2">
        <w:rPr>
          <w:rFonts w:ascii="Times New Roman" w:hAnsi="Times New Roman" w:cs="Times New Roman"/>
          <w:sz w:val="24"/>
          <w:szCs w:val="24"/>
        </w:rPr>
        <w:t>Учебный предмет «Физическая культура» ведется с1 по 11 класс по 3 часа.</w:t>
      </w:r>
    </w:p>
    <w:p w:rsidR="00267048" w:rsidRPr="00CC52A2" w:rsidRDefault="00267048" w:rsidP="0026704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Региональный (национально-региональный) компонент объединяет предметы региональной компетенции, часы по выбору (компонент образовательного учреждения).</w:t>
      </w:r>
    </w:p>
    <w:p w:rsidR="00267048" w:rsidRPr="00CC52A2" w:rsidRDefault="00267048" w:rsidP="0026704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Компонент образовательного учреждения используется для преподавания учебных предметов, предлагаемых образовательным учреждением, по желанию учащихся и их родителей.</w:t>
      </w:r>
    </w:p>
    <w:p w:rsidR="00267048" w:rsidRPr="00CC52A2" w:rsidRDefault="00267048" w:rsidP="0026704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048" w:rsidRPr="00CC52A2" w:rsidRDefault="00267048" w:rsidP="0026704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В X-XI классах курсы по выбору (элективные) - обязательные учебные предметы из компонента образовательного учреждения по выбору обучающихся. Элективные учебные предметы выполняют  функции:</w:t>
      </w:r>
    </w:p>
    <w:p w:rsidR="00267048" w:rsidRPr="00CC52A2" w:rsidRDefault="00267048" w:rsidP="0026704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1)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прохождения итоговой аттестации;</w:t>
      </w:r>
    </w:p>
    <w:p w:rsidR="00267048" w:rsidRPr="00CC52A2" w:rsidRDefault="00267048" w:rsidP="0026704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2) удовлетворение познавательных интересов обучающихся в различных сферах человеческой деятельности.</w:t>
      </w:r>
    </w:p>
    <w:p w:rsidR="00267048" w:rsidRPr="00CC52A2" w:rsidRDefault="00267048" w:rsidP="0026704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048" w:rsidRPr="00CC52A2" w:rsidRDefault="00267048" w:rsidP="0026704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 xml:space="preserve">Аудиторная учебная нагрузка обучающегося состоит из часов, отведенных на инвариантную и вариативную части.   </w:t>
      </w:r>
    </w:p>
    <w:p w:rsidR="00267048" w:rsidRPr="00CC52A2" w:rsidRDefault="00267048" w:rsidP="0026704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 xml:space="preserve">Деление классов на группы. </w:t>
      </w:r>
    </w:p>
    <w:p w:rsidR="00267048" w:rsidRPr="00CC52A2" w:rsidRDefault="00267048" w:rsidP="0026704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"Физической культуры" в VIII-XI классах, "Технологии" в V-XI классах на группы юношей и девушек.</w:t>
      </w:r>
    </w:p>
    <w:p w:rsidR="00267048" w:rsidRPr="00CC52A2" w:rsidRDefault="00267048" w:rsidP="00267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Часы внеаудиторной деятельности используются для организации физкультурно-оздоровительной деятельности обучающихся,   проектной деятельности, занятий по основам безопасности жизнедеятельности, проведения консультаций</w:t>
      </w:r>
    </w:p>
    <w:p w:rsidR="00267048" w:rsidRPr="00CC52A2" w:rsidRDefault="00267048" w:rsidP="00267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 В 1, 2, 3, 4 классах введен ФГОС начального общего образования.</w:t>
      </w:r>
    </w:p>
    <w:p w:rsidR="00267048" w:rsidRPr="00CC52A2" w:rsidRDefault="00267048" w:rsidP="00267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С начала учебного года ФГОС введен в 5 классе.</w:t>
      </w:r>
    </w:p>
    <w:p w:rsidR="00267048" w:rsidRPr="00CC52A2" w:rsidRDefault="00267048" w:rsidP="00267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ab/>
        <w:t xml:space="preserve">Базисный учебный план начального общего образования обеспечивает введение в действие и реализацию требований Федерального государственного образовательного стандарта, определяет общий объем аудиторной нагрузки обучающихся, состав и структуру обязательных предметных областей, и направление внеурочной деятельности </w:t>
      </w:r>
      <w:r w:rsidRPr="00CC52A2">
        <w:rPr>
          <w:rFonts w:ascii="Times New Roman" w:hAnsi="Times New Roman"/>
          <w:sz w:val="24"/>
          <w:szCs w:val="24"/>
        </w:rPr>
        <w:lastRenderedPageBreak/>
        <w:t>по классам (по годам обучения). В условиях внедрения Федерального государственного образовательного стандарта общего образования, направленного на формирование ключевых компетенций у учащихся, необходимость выделения этнокультурного содержания в структуре учебного обуславливается также значимостью родного языка в развитии духовно-нравственного потенциала личности, раскрытии его интеллектуальных, коммуникативных и творческих способностей. Учебный план составлен на основе примерного учебного плана для общеобразовательных учреждений Республики Саха (Якутия) с обучением на языке саха, предназначенного для учащихся, чьи родители на основании статьи 10 Закона Российской Федерации «О языках народов Российской Федерации», статьи 27 Закона Республики Саха (Якутия) «О языках в Республике Саха (Якутия)», статьи 6 Закона Российской Федерации и Республики Саха (Якутия) «Об образовании» выбрали в качестве языка обучения и воспитания язык саха.</w:t>
      </w:r>
    </w:p>
    <w:p w:rsidR="00267048" w:rsidRPr="00CC52A2" w:rsidRDefault="00267048" w:rsidP="0026704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 xml:space="preserve">Образовательная программа начального общего образования  ориентирована на использование в учебном процессе в качестве средства обучения </w:t>
      </w:r>
      <w:r w:rsidRPr="00CC52A2">
        <w:rPr>
          <w:rFonts w:ascii="Times New Roman" w:hAnsi="Times New Roman"/>
          <w:i/>
        </w:rPr>
        <w:t>комплекта учебников УМК «Школа России</w:t>
      </w:r>
      <w:r w:rsidRPr="00CC52A2">
        <w:rPr>
          <w:rFonts w:ascii="Times New Roman" w:hAnsi="Times New Roman"/>
          <w:b/>
        </w:rPr>
        <w:t>»</w:t>
      </w:r>
      <w:r w:rsidRPr="00CC52A2">
        <w:rPr>
          <w:rFonts w:ascii="Times New Roman" w:hAnsi="Times New Roman"/>
        </w:rPr>
        <w:t xml:space="preserve">. </w:t>
      </w:r>
    </w:p>
    <w:p w:rsidR="00267048" w:rsidRPr="00CC52A2" w:rsidRDefault="00267048" w:rsidP="0026704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>Характеристика основных направлений внеурочной деятельности:</w:t>
      </w:r>
    </w:p>
    <w:p w:rsidR="00267048" w:rsidRPr="00CC52A2" w:rsidRDefault="00267048" w:rsidP="0026704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52A2">
        <w:rPr>
          <w:rStyle w:val="Zag11"/>
          <w:rFonts w:eastAsia="@Arial Unicode MS"/>
        </w:rPr>
        <w:t xml:space="preserve"> </w:t>
      </w:r>
      <w:r w:rsidRPr="00CC52A2">
        <w:rPr>
          <w:rFonts w:ascii="Times New Roman" w:hAnsi="Times New Roman"/>
        </w:rPr>
        <w:t xml:space="preserve">В рамках </w:t>
      </w:r>
      <w:r w:rsidRPr="00CC52A2">
        <w:rPr>
          <w:rFonts w:ascii="Times New Roman" w:hAnsi="Times New Roman"/>
          <w:b/>
        </w:rPr>
        <w:t>общеинтеллектуального</w:t>
      </w:r>
      <w:r w:rsidRPr="00CC52A2">
        <w:rPr>
          <w:rFonts w:ascii="Times New Roman" w:hAnsi="Times New Roman"/>
        </w:rPr>
        <w:t xml:space="preserve"> направления предлагаются:</w:t>
      </w:r>
    </w:p>
    <w:p w:rsidR="00267048" w:rsidRPr="00CC52A2" w:rsidRDefault="00267048" w:rsidP="0026704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 xml:space="preserve"> 1)</w:t>
      </w:r>
      <w:r w:rsidRPr="00CC52A2">
        <w:rPr>
          <w:rFonts w:ascii="Times New Roman" w:hAnsi="Times New Roman"/>
          <w:i/>
        </w:rPr>
        <w:t xml:space="preserve"> </w:t>
      </w:r>
      <w:r w:rsidRPr="00CC52A2">
        <w:rPr>
          <w:rFonts w:ascii="Times New Roman" w:hAnsi="Times New Roman"/>
        </w:rPr>
        <w:t>Факультатив «Мой родной край» -  проектная и исследовательская деятельность,</w:t>
      </w:r>
      <w:r w:rsidRPr="00CC52A2">
        <w:rPr>
          <w:rFonts w:ascii="Times New Roman" w:hAnsi="Times New Roman"/>
          <w:i/>
        </w:rPr>
        <w:t xml:space="preserve"> </w:t>
      </w:r>
      <w:r w:rsidRPr="00CC52A2">
        <w:rPr>
          <w:rFonts w:ascii="Times New Roman" w:hAnsi="Times New Roman"/>
        </w:rPr>
        <w:t xml:space="preserve">который содержательно связан с курсом «Окружающий мир».  Его целью является формирование у детей интереса к проектной и исследовательской деятельности, повышение ее эффективности и развитие творческих способностей личности на основе экологического образования. </w:t>
      </w:r>
    </w:p>
    <w:p w:rsidR="00267048" w:rsidRPr="00CC52A2" w:rsidRDefault="00267048" w:rsidP="0026704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>В содержание работы детей входит выполнение творческих заданий, решение задач изобретательского и рационализаторского характера, выполнение комплексных проектов, их презентация и защита.</w:t>
      </w:r>
    </w:p>
    <w:p w:rsidR="00267048" w:rsidRPr="00CC52A2" w:rsidRDefault="00267048" w:rsidP="00267048">
      <w:pPr>
        <w:spacing w:after="0" w:line="240" w:lineRule="auto"/>
        <w:ind w:firstLine="708"/>
        <w:rPr>
          <w:rFonts w:ascii="Times New Roman" w:hAnsi="Times New Roman"/>
        </w:rPr>
      </w:pPr>
      <w:r w:rsidRPr="00CC52A2">
        <w:rPr>
          <w:rFonts w:ascii="Times New Roman" w:hAnsi="Times New Roman"/>
        </w:rPr>
        <w:t xml:space="preserve"> </w:t>
      </w:r>
      <w:r w:rsidRPr="00CC52A2">
        <w:rPr>
          <w:rFonts w:ascii="Times New Roman" w:hAnsi="Times New Roman"/>
          <w:b/>
          <w:bCs/>
        </w:rPr>
        <w:t>2)</w:t>
      </w:r>
      <w:r w:rsidRPr="00CC52A2">
        <w:rPr>
          <w:rFonts w:ascii="Times New Roman" w:hAnsi="Times New Roman"/>
          <w:bCs/>
        </w:rPr>
        <w:t xml:space="preserve"> Общеинтеллектуальное направление  представлено тематическими занятиями</w:t>
      </w:r>
      <w:r w:rsidRPr="00CC52A2">
        <w:rPr>
          <w:rFonts w:ascii="Times New Roman" w:hAnsi="Times New Roman"/>
        </w:rPr>
        <w:t xml:space="preserve">  </w:t>
      </w:r>
      <w:r w:rsidRPr="00CC52A2">
        <w:rPr>
          <w:rFonts w:ascii="Times New Roman" w:hAnsi="Times New Roman"/>
          <w:sz w:val="24"/>
          <w:szCs w:val="24"/>
        </w:rPr>
        <w:t xml:space="preserve">«Занимательный русский язык», «Математика для любознательных </w:t>
      </w:r>
      <w:r w:rsidRPr="00CC52A2">
        <w:rPr>
          <w:rFonts w:ascii="Times New Roman" w:hAnsi="Times New Roman"/>
        </w:rPr>
        <w:t xml:space="preserve"> -содержание работы детей входит выполнение творческих заданий, решение задач, отгадывание ребусов, сканвордов, кроссвордов.</w:t>
      </w:r>
    </w:p>
    <w:p w:rsidR="00267048" w:rsidRPr="00CC52A2" w:rsidRDefault="00267048" w:rsidP="0026704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  <w:r w:rsidRPr="00CC52A2">
        <w:rPr>
          <w:rFonts w:ascii="Times New Roman" w:hAnsi="Times New Roman"/>
        </w:rPr>
        <w:t>3) «Робототехника» - введен по просьбе родителей с целью приобщения детей к техническому творчеству.</w:t>
      </w:r>
    </w:p>
    <w:p w:rsidR="00267048" w:rsidRPr="00CC52A2" w:rsidRDefault="00267048" w:rsidP="0026704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  <w:r w:rsidRPr="00CC52A2">
        <w:rPr>
          <w:rFonts w:ascii="Times New Roman" w:hAnsi="Times New Roman"/>
        </w:rPr>
        <w:t>4) «Счастливый английский» - в 1- 4 классах, в предверии обязательного ЕГЭ по английскому языку. Наши выпускники выбирают этот предмет и успешно сдают.</w:t>
      </w:r>
    </w:p>
    <w:p w:rsidR="00267048" w:rsidRPr="00CC52A2" w:rsidRDefault="00267048" w:rsidP="0026704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 xml:space="preserve"> </w:t>
      </w:r>
      <w:r w:rsidRPr="00CC52A2">
        <w:rPr>
          <w:rFonts w:ascii="Times New Roman" w:hAnsi="Times New Roman"/>
          <w:b/>
        </w:rPr>
        <w:t>Общекультурное</w:t>
      </w:r>
      <w:r w:rsidRPr="00CC52A2">
        <w:rPr>
          <w:rFonts w:ascii="Times New Roman" w:hAnsi="Times New Roman"/>
        </w:rPr>
        <w:t xml:space="preserve"> направление.</w:t>
      </w:r>
    </w:p>
    <w:p w:rsidR="00267048" w:rsidRPr="00CC52A2" w:rsidRDefault="00267048" w:rsidP="0026704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  <w:szCs w:val="28"/>
        </w:rPr>
        <w:t xml:space="preserve"> «Театр» - музыкально-театральная студия призвана помочь детям войти в мир синтетических жанров музыкального искусства, связанных с театром: Дети будут петь, танцевать, осваивать азы актерского искусства, кино-фото съемки и режиссуры, принимать участие в подготовке театрального реквизита (костюмы, декорации), рекламы (составлять афиши, программки), т.е. расширят свои возможности не только в освоении предметных компетенций (музыкальной, театральной, хореографической, изобразительной деятельности), но и метапредметных – личностных (осмысление и оценка содержания и характера музыкально-театральной деятельности), коммуникативных (опыт общения со сверстниками, учителями, родителями, артистами), познавательных (расширение представлений о синтетических видах искусства, отражения в них действительности), регулятивных (опыт самоорганизации и самоконтроля). Дети пишут сами сценарии, работают над постановкой, принимают участие в республиканских конкурсах, даже поставили свою сказку в вечерней детской телепередаче.</w:t>
      </w:r>
    </w:p>
    <w:p w:rsidR="00267048" w:rsidRPr="00CC52A2" w:rsidRDefault="00267048" w:rsidP="0026704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 xml:space="preserve"> В рамках </w:t>
      </w:r>
      <w:r w:rsidRPr="00CC52A2">
        <w:rPr>
          <w:rFonts w:ascii="Times New Roman" w:hAnsi="Times New Roman"/>
          <w:b/>
        </w:rPr>
        <w:t>социального</w:t>
      </w:r>
      <w:r w:rsidRPr="00CC52A2">
        <w:rPr>
          <w:rFonts w:ascii="Times New Roman" w:hAnsi="Times New Roman"/>
        </w:rPr>
        <w:t xml:space="preserve"> направления внеурочной деятельности предлагается </w:t>
      </w:r>
    </w:p>
    <w:p w:rsidR="00267048" w:rsidRPr="00CC52A2" w:rsidRDefault="00267048" w:rsidP="0026704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  <w:i/>
        </w:rPr>
        <w:t xml:space="preserve"> </w:t>
      </w:r>
      <w:r w:rsidRPr="00CC52A2">
        <w:rPr>
          <w:rFonts w:ascii="Times New Roman" w:hAnsi="Times New Roman"/>
        </w:rPr>
        <w:t xml:space="preserve">кружок «Школа общения» и «Лепка из теста»- дарим людям красоту и радость. Он интегрируется с общеобразовательными курсами «Технология» и «Изобразительное искусство» .  </w:t>
      </w:r>
    </w:p>
    <w:p w:rsidR="00267048" w:rsidRPr="00CC52A2" w:rsidRDefault="00267048" w:rsidP="0026704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>При доминирующей социальной направленности этот факультатив является полифункциональным по своим целям. Со</w:t>
      </w:r>
      <w:r w:rsidRPr="00CC52A2">
        <w:rPr>
          <w:rFonts w:ascii="Times New Roman" w:hAnsi="Times New Roman"/>
          <w:i/>
        </w:rPr>
        <w:t>циальное</w:t>
      </w:r>
      <w:r w:rsidRPr="00CC52A2">
        <w:rPr>
          <w:rFonts w:ascii="Times New Roman" w:hAnsi="Times New Roman"/>
        </w:rPr>
        <w:t xml:space="preserve">  значение факультатива обусловлено тем, что ученики приобретают и совершенствуют опыт творческой преобразовательной деятельности, получают возможность творческого саморазвития; обучаются полезным и социально ценным видам практической деятельности; учатся продуктивному взаимодействию.</w:t>
      </w:r>
    </w:p>
    <w:p w:rsidR="00267048" w:rsidRPr="00CC52A2" w:rsidRDefault="00267048" w:rsidP="0026704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 xml:space="preserve">Помимо этого, работа детей имеет ярко выраженный </w:t>
      </w:r>
      <w:r w:rsidRPr="00CC52A2">
        <w:rPr>
          <w:rFonts w:ascii="Times New Roman" w:hAnsi="Times New Roman"/>
          <w:i/>
        </w:rPr>
        <w:t>нравственный</w:t>
      </w:r>
      <w:r w:rsidRPr="00CC52A2">
        <w:rPr>
          <w:rFonts w:ascii="Times New Roman" w:hAnsi="Times New Roman"/>
        </w:rPr>
        <w:t xml:space="preserve"> смысл, поскольку она направлена на других людей, повышение их положительного эмоционального состояния. </w:t>
      </w:r>
    </w:p>
    <w:p w:rsidR="00267048" w:rsidRPr="00CC52A2" w:rsidRDefault="00267048" w:rsidP="00267048">
      <w:pPr>
        <w:spacing w:after="0" w:line="240" w:lineRule="auto"/>
        <w:ind w:firstLine="708"/>
        <w:rPr>
          <w:rFonts w:ascii="Times New Roman" w:hAnsi="Times New Roman"/>
          <w:b/>
        </w:rPr>
      </w:pPr>
      <w:r w:rsidRPr="00CC52A2">
        <w:rPr>
          <w:rFonts w:ascii="Times New Roman" w:hAnsi="Times New Roman"/>
        </w:rPr>
        <w:t xml:space="preserve"> </w:t>
      </w:r>
      <w:r w:rsidRPr="00CC52A2">
        <w:rPr>
          <w:rFonts w:ascii="Times New Roman" w:hAnsi="Times New Roman"/>
          <w:b/>
        </w:rPr>
        <w:t>Духовно-нравственное направление</w:t>
      </w:r>
    </w:p>
    <w:p w:rsidR="00267048" w:rsidRPr="00CC52A2" w:rsidRDefault="00267048" w:rsidP="0026704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 xml:space="preserve">Занятие </w:t>
      </w:r>
      <w:r w:rsidRPr="00CC52A2">
        <w:rPr>
          <w:rFonts w:ascii="Times New Roman" w:hAnsi="Times New Roman"/>
          <w:sz w:val="24"/>
          <w:szCs w:val="24"/>
        </w:rPr>
        <w:t xml:space="preserve">«Юный эколог», «Мой родной край» </w:t>
      </w:r>
      <w:r w:rsidRPr="00CC52A2">
        <w:rPr>
          <w:rFonts w:ascii="Times New Roman" w:hAnsi="Times New Roman"/>
        </w:rPr>
        <w:t xml:space="preserve"> -  проектная и исследовательская деятельность,</w:t>
      </w:r>
      <w:r w:rsidRPr="00CC52A2">
        <w:rPr>
          <w:rFonts w:ascii="Times New Roman" w:hAnsi="Times New Roman"/>
          <w:i/>
        </w:rPr>
        <w:t xml:space="preserve"> </w:t>
      </w:r>
      <w:r w:rsidRPr="00CC52A2">
        <w:rPr>
          <w:rFonts w:ascii="Times New Roman" w:hAnsi="Times New Roman"/>
        </w:rPr>
        <w:t xml:space="preserve">который содержательно связан с курсом «Окружающий мир».  Его целью является </w:t>
      </w:r>
      <w:r w:rsidRPr="00CC52A2">
        <w:rPr>
          <w:rFonts w:ascii="Times New Roman" w:hAnsi="Times New Roman"/>
        </w:rPr>
        <w:lastRenderedPageBreak/>
        <w:t xml:space="preserve">формирование у детей интереса к проектной и исследовательской деятельности, повышение ее эффективности и развитие творческих способностей личности на основе экологического образования. </w:t>
      </w:r>
    </w:p>
    <w:p w:rsidR="00267048" w:rsidRPr="00CC52A2" w:rsidRDefault="00267048" w:rsidP="0026704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>В содержание работы детей входит выполнение творческих заданий, решение задач изобретательского и рационализаторского характера, выполнение комплексных проектов, их презентация и защита.</w:t>
      </w:r>
    </w:p>
    <w:p w:rsidR="00267048" w:rsidRPr="00CC52A2" w:rsidRDefault="00267048" w:rsidP="00267048">
      <w:pPr>
        <w:spacing w:after="0" w:line="240" w:lineRule="auto"/>
        <w:ind w:firstLine="798"/>
        <w:rPr>
          <w:rFonts w:ascii="Times New Roman" w:hAnsi="Times New Roman"/>
        </w:rPr>
      </w:pPr>
      <w:r w:rsidRPr="00CC52A2">
        <w:rPr>
          <w:rFonts w:ascii="Times New Roman" w:hAnsi="Times New Roman"/>
        </w:rPr>
        <w:t xml:space="preserve"> </w:t>
      </w:r>
      <w:r w:rsidRPr="00CC52A2">
        <w:rPr>
          <w:rFonts w:ascii="Times New Roman" w:hAnsi="Times New Roman"/>
          <w:bCs/>
        </w:rPr>
        <w:t xml:space="preserve">  </w:t>
      </w:r>
      <w:r w:rsidRPr="00CC52A2">
        <w:rPr>
          <w:rFonts w:ascii="Times New Roman" w:hAnsi="Times New Roman"/>
          <w:b/>
        </w:rPr>
        <w:t>Спортивно-оздоровительное</w:t>
      </w:r>
      <w:r w:rsidRPr="00CC52A2">
        <w:rPr>
          <w:rFonts w:ascii="Times New Roman" w:hAnsi="Times New Roman"/>
        </w:rPr>
        <w:t xml:space="preserve"> направление внеурочной деятельности представлено:  </w:t>
      </w:r>
    </w:p>
    <w:p w:rsidR="00267048" w:rsidRPr="00CC52A2" w:rsidRDefault="00267048" w:rsidP="00267048">
      <w:pPr>
        <w:spacing w:after="0" w:line="240" w:lineRule="auto"/>
        <w:ind w:firstLine="798"/>
        <w:rPr>
          <w:rStyle w:val="A30"/>
          <w:color w:val="auto"/>
          <w:sz w:val="24"/>
          <w:szCs w:val="24"/>
        </w:rPr>
      </w:pPr>
      <w:r w:rsidRPr="00CC52A2">
        <w:rPr>
          <w:rFonts w:ascii="Times New Roman" w:hAnsi="Times New Roman"/>
        </w:rPr>
        <w:t xml:space="preserve"> 1) «Чэбдэгирии».  Усваивают правила поведения в окружающей среде, осознают важность здорового образа жизни, </w:t>
      </w:r>
      <w:r w:rsidRPr="00CC52A2">
        <w:rPr>
          <w:rStyle w:val="A30"/>
          <w:color w:val="auto"/>
          <w:sz w:val="24"/>
          <w:szCs w:val="24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267048" w:rsidRPr="00CC52A2" w:rsidRDefault="00267048" w:rsidP="00267048">
      <w:pPr>
        <w:spacing w:after="0" w:line="240" w:lineRule="auto"/>
        <w:ind w:firstLine="798"/>
        <w:rPr>
          <w:rStyle w:val="A30"/>
          <w:color w:val="auto"/>
          <w:sz w:val="24"/>
          <w:szCs w:val="24"/>
        </w:rPr>
      </w:pPr>
      <w:r w:rsidRPr="00CC52A2">
        <w:rPr>
          <w:rStyle w:val="A30"/>
          <w:color w:val="auto"/>
          <w:sz w:val="24"/>
          <w:szCs w:val="24"/>
        </w:rPr>
        <w:t>2) дети, которые играют в «Шахматы», занимают призовые места в улусе</w:t>
      </w:r>
    </w:p>
    <w:p w:rsidR="00267048" w:rsidRPr="00CC52A2" w:rsidRDefault="00267048" w:rsidP="00267048">
      <w:pPr>
        <w:spacing w:after="0" w:line="240" w:lineRule="auto"/>
        <w:ind w:firstLine="798"/>
        <w:rPr>
          <w:rStyle w:val="A30"/>
          <w:color w:val="auto"/>
          <w:sz w:val="24"/>
          <w:szCs w:val="24"/>
        </w:rPr>
      </w:pPr>
    </w:p>
    <w:p w:rsidR="00267048" w:rsidRPr="00CC52A2" w:rsidRDefault="00267048" w:rsidP="00267048">
      <w:pPr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</w:rPr>
      </w:pPr>
    </w:p>
    <w:p w:rsidR="00267048" w:rsidRPr="00CC52A2" w:rsidRDefault="00267048" w:rsidP="00267048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</w:rPr>
      </w:pPr>
    </w:p>
    <w:p w:rsidR="00267048" w:rsidRPr="00CC52A2" w:rsidRDefault="00267048" w:rsidP="00267048">
      <w:pPr>
        <w:pStyle w:val="Osnova"/>
        <w:rPr>
          <w:rStyle w:val="Zag11"/>
          <w:rFonts w:eastAsia="@Arial Unicode MS"/>
          <w:color w:val="auto"/>
          <w:lang w:val="ru-RU"/>
        </w:rPr>
      </w:pPr>
      <w:r w:rsidRPr="00CC52A2">
        <w:rPr>
          <w:rStyle w:val="Zag11"/>
          <w:rFonts w:eastAsia="@Arial Unicode MS"/>
          <w:color w:val="auto"/>
          <w:lang w:val="ru-RU"/>
        </w:rPr>
        <w:t xml:space="preserve"> </w:t>
      </w:r>
    </w:p>
    <w:p w:rsidR="00267048" w:rsidRPr="00CC52A2" w:rsidRDefault="00267048" w:rsidP="00267048">
      <w:pPr>
        <w:pStyle w:val="Zag2"/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  <w:r w:rsidRPr="00CC52A2">
        <w:rPr>
          <w:rStyle w:val="Zag11"/>
          <w:rFonts w:eastAsia="@Arial Unicode MS"/>
          <w:b w:val="0"/>
          <w:bCs w:val="0"/>
          <w:color w:val="auto"/>
          <w:lang w:val="ru-RU"/>
        </w:rPr>
        <w:t xml:space="preserve"> </w:t>
      </w:r>
    </w:p>
    <w:p w:rsidR="00267048" w:rsidRPr="00CC52A2" w:rsidRDefault="00267048" w:rsidP="00267048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267048" w:rsidRPr="00CC52A2" w:rsidRDefault="00267048" w:rsidP="00267048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267048" w:rsidRPr="00CC52A2" w:rsidRDefault="00267048" w:rsidP="00267048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267048" w:rsidRPr="00CC52A2" w:rsidRDefault="00267048" w:rsidP="00267048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267048" w:rsidRPr="00CC52A2" w:rsidRDefault="00267048" w:rsidP="00267048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267048" w:rsidRPr="00CC52A2" w:rsidRDefault="00267048" w:rsidP="00267048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CC52A2">
        <w:rPr>
          <w:rFonts w:ascii="Times New Roman" w:hAnsi="Times New Roman" w:cs="Times New Roman"/>
          <w:b w:val="0"/>
        </w:rPr>
        <w:t xml:space="preserve">  УЧЕБНЫЙ ПЛАН</w:t>
      </w:r>
    </w:p>
    <w:p w:rsidR="00267048" w:rsidRPr="00CC52A2" w:rsidRDefault="00267048" w:rsidP="00267048">
      <w:pPr>
        <w:pStyle w:val="ConsPlusTitle"/>
        <w:widowControl/>
        <w:jc w:val="center"/>
      </w:pPr>
    </w:p>
    <w:p w:rsidR="00267048" w:rsidRPr="00CC52A2" w:rsidRDefault="00267048" w:rsidP="00267048">
      <w:pPr>
        <w:pStyle w:val="ConsPlusNormal0"/>
        <w:widowControl/>
        <w:ind w:firstLine="0"/>
        <w:jc w:val="center"/>
      </w:pPr>
    </w:p>
    <w:p w:rsidR="00267048" w:rsidRPr="00CC52A2" w:rsidRDefault="00267048" w:rsidP="00267048">
      <w:pPr>
        <w:pStyle w:val="ConsPlusNormal0"/>
        <w:widowControl/>
        <w:ind w:firstLine="0"/>
        <w:jc w:val="center"/>
      </w:pPr>
      <w:r w:rsidRPr="00CC52A2">
        <w:t>НАЧАЛЬНОЕ ОБЩЕЕ ОБРАЗОВАНИЕ (ФГОС)</w:t>
      </w:r>
    </w:p>
    <w:p w:rsidR="00267048" w:rsidRPr="00CC52A2" w:rsidRDefault="00267048" w:rsidP="00267048">
      <w:pPr>
        <w:pStyle w:val="ConsPlusNormal0"/>
        <w:widowControl/>
        <w:ind w:firstLine="0"/>
        <w:jc w:val="center"/>
      </w:pPr>
    </w:p>
    <w:p w:rsidR="00267048" w:rsidRPr="00CC52A2" w:rsidRDefault="00267048" w:rsidP="00267048">
      <w:pPr>
        <w:pStyle w:val="ConsPlusNormal0"/>
        <w:widowControl/>
        <w:ind w:firstLine="0"/>
        <w:jc w:val="center"/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0"/>
        <w:gridCol w:w="75"/>
        <w:gridCol w:w="365"/>
        <w:gridCol w:w="661"/>
        <w:gridCol w:w="395"/>
        <w:gridCol w:w="1683"/>
        <w:gridCol w:w="1040"/>
        <w:gridCol w:w="984"/>
        <w:gridCol w:w="951"/>
        <w:gridCol w:w="998"/>
        <w:gridCol w:w="1279"/>
      </w:tblGrid>
      <w:tr w:rsidR="00267048" w:rsidRPr="00CC52A2" w:rsidTr="0089249B">
        <w:tc>
          <w:tcPr>
            <w:tcW w:w="4319" w:type="dxa"/>
            <w:gridSpan w:val="6"/>
            <w:vMerge w:val="restart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73" w:type="dxa"/>
            <w:gridSpan w:val="4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b/>
                <w:sz w:val="24"/>
                <w:szCs w:val="24"/>
              </w:rPr>
              <w:t>Классы и количество часов в неделю (в год)</w:t>
            </w:r>
          </w:p>
        </w:tc>
        <w:tc>
          <w:tcPr>
            <w:tcW w:w="1279" w:type="dxa"/>
            <w:vMerge w:val="restart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Всего за 2 года обучения</w:t>
            </w:r>
          </w:p>
        </w:tc>
      </w:tr>
      <w:tr w:rsidR="00267048" w:rsidRPr="00CC52A2" w:rsidTr="0089249B">
        <w:tc>
          <w:tcPr>
            <w:tcW w:w="4319" w:type="dxa"/>
            <w:gridSpan w:val="6"/>
            <w:vMerge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vMerge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c>
          <w:tcPr>
            <w:tcW w:w="1215" w:type="dxa"/>
            <w:gridSpan w:val="2"/>
          </w:tcPr>
          <w:p w:rsidR="00267048" w:rsidRPr="00CC52A2" w:rsidRDefault="00267048" w:rsidP="00267048">
            <w:pPr>
              <w:pStyle w:val="ConsPlusNormal0"/>
              <w:widowControl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56" w:type="dxa"/>
            <w:gridSpan w:val="9"/>
          </w:tcPr>
          <w:p w:rsidR="00267048" w:rsidRPr="00CC52A2" w:rsidRDefault="00267048" w:rsidP="00267048">
            <w:pPr>
              <w:pStyle w:val="ConsPlusNormal0"/>
              <w:widowControl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267048" w:rsidRPr="00CC52A2" w:rsidTr="0089249B">
        <w:tc>
          <w:tcPr>
            <w:tcW w:w="4319" w:type="dxa"/>
            <w:gridSpan w:val="6"/>
            <w:vMerge w:val="restart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67048" w:rsidRPr="00CC52A2" w:rsidTr="0089249B">
        <w:tc>
          <w:tcPr>
            <w:tcW w:w="4319" w:type="dxa"/>
            <w:gridSpan w:val="6"/>
            <w:vMerge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84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51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8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9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267048" w:rsidRPr="00CC52A2" w:rsidTr="0089249B">
        <w:tc>
          <w:tcPr>
            <w:tcW w:w="4319" w:type="dxa"/>
            <w:gridSpan w:val="6"/>
            <w:vMerge w:val="restart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7048" w:rsidRPr="00CC52A2" w:rsidTr="0089249B">
        <w:tc>
          <w:tcPr>
            <w:tcW w:w="4319" w:type="dxa"/>
            <w:gridSpan w:val="6"/>
            <w:vMerge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84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51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8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9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267048" w:rsidRPr="00CC52A2" w:rsidTr="0089249B">
        <w:tc>
          <w:tcPr>
            <w:tcW w:w="4319" w:type="dxa"/>
            <w:gridSpan w:val="6"/>
            <w:vMerge w:val="restart"/>
          </w:tcPr>
          <w:p w:rsidR="00267048" w:rsidRPr="00CC52A2" w:rsidRDefault="00267048" w:rsidP="0089249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Язык саха и литературное чтение</w:t>
            </w:r>
          </w:p>
        </w:tc>
        <w:tc>
          <w:tcPr>
            <w:tcW w:w="1040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1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7048" w:rsidRPr="00CC52A2" w:rsidTr="0089249B">
        <w:tc>
          <w:tcPr>
            <w:tcW w:w="4319" w:type="dxa"/>
            <w:gridSpan w:val="6"/>
            <w:vMerge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84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51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8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9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267048" w:rsidRPr="00CC52A2" w:rsidTr="0089249B">
        <w:tc>
          <w:tcPr>
            <w:tcW w:w="4319" w:type="dxa"/>
            <w:gridSpan w:val="6"/>
            <w:vMerge w:val="restart"/>
          </w:tcPr>
          <w:p w:rsidR="00267048" w:rsidRPr="00CC52A2" w:rsidRDefault="00267048" w:rsidP="0089249B">
            <w:pPr>
              <w:pStyle w:val="ConsPlusNormal0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Иностранный язык(анг. язык)</w:t>
            </w:r>
          </w:p>
        </w:tc>
        <w:tc>
          <w:tcPr>
            <w:tcW w:w="1040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7048" w:rsidRPr="00CC52A2" w:rsidTr="0089249B">
        <w:tc>
          <w:tcPr>
            <w:tcW w:w="4319" w:type="dxa"/>
            <w:gridSpan w:val="6"/>
            <w:vMerge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1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8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9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267048" w:rsidRPr="00CC52A2" w:rsidTr="0089249B">
        <w:tc>
          <w:tcPr>
            <w:tcW w:w="4319" w:type="dxa"/>
            <w:gridSpan w:val="6"/>
            <w:vMerge w:val="restart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русском языке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7048" w:rsidRPr="00CC52A2" w:rsidTr="0089249B">
        <w:tc>
          <w:tcPr>
            <w:tcW w:w="4319" w:type="dxa"/>
            <w:gridSpan w:val="6"/>
            <w:vMerge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84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1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8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9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267048" w:rsidRPr="00CC52A2" w:rsidTr="0089249B">
        <w:tc>
          <w:tcPr>
            <w:tcW w:w="4319" w:type="dxa"/>
            <w:gridSpan w:val="6"/>
            <w:vMerge w:val="restart"/>
          </w:tcPr>
          <w:p w:rsidR="00267048" w:rsidRPr="00CC52A2" w:rsidRDefault="00267048" w:rsidP="0089249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языке саха</w:t>
            </w:r>
          </w:p>
        </w:tc>
        <w:tc>
          <w:tcPr>
            <w:tcW w:w="1040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0/2 </w:t>
            </w:r>
          </w:p>
        </w:tc>
        <w:tc>
          <w:tcPr>
            <w:tcW w:w="984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51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7048" w:rsidRPr="00CC52A2" w:rsidTr="0089249B">
        <w:tc>
          <w:tcPr>
            <w:tcW w:w="4319" w:type="dxa"/>
            <w:gridSpan w:val="6"/>
            <w:vMerge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4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1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8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9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267048" w:rsidRPr="00CC52A2" w:rsidTr="0089249B">
        <w:tc>
          <w:tcPr>
            <w:tcW w:w="4319" w:type="dxa"/>
            <w:gridSpan w:val="6"/>
            <w:vMerge w:val="restart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7048" w:rsidRPr="00CC52A2" w:rsidTr="0089249B">
        <w:tc>
          <w:tcPr>
            <w:tcW w:w="4319" w:type="dxa"/>
            <w:gridSpan w:val="6"/>
            <w:vMerge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84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1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8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9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267048" w:rsidRPr="00CC52A2" w:rsidTr="0089249B">
        <w:tc>
          <w:tcPr>
            <w:tcW w:w="4319" w:type="dxa"/>
            <w:gridSpan w:val="6"/>
            <w:vMerge w:val="restart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(Основы светской этика)</w:t>
            </w:r>
          </w:p>
        </w:tc>
        <w:tc>
          <w:tcPr>
            <w:tcW w:w="1040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048" w:rsidRPr="00CC52A2" w:rsidTr="0089249B">
        <w:tc>
          <w:tcPr>
            <w:tcW w:w="4319" w:type="dxa"/>
            <w:gridSpan w:val="6"/>
            <w:vMerge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67048" w:rsidRPr="00CC52A2" w:rsidTr="0089249B">
        <w:tc>
          <w:tcPr>
            <w:tcW w:w="4319" w:type="dxa"/>
            <w:gridSpan w:val="6"/>
            <w:vMerge w:val="restart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7048" w:rsidRPr="00CC52A2" w:rsidTr="0089249B">
        <w:tc>
          <w:tcPr>
            <w:tcW w:w="4319" w:type="dxa"/>
            <w:gridSpan w:val="6"/>
            <w:vMerge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4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1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8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9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267048" w:rsidRPr="00CC52A2" w:rsidTr="0089249B">
        <w:tc>
          <w:tcPr>
            <w:tcW w:w="4319" w:type="dxa"/>
            <w:gridSpan w:val="6"/>
            <w:vMerge w:val="restart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7048" w:rsidRPr="00CC52A2" w:rsidTr="0089249B">
        <w:tc>
          <w:tcPr>
            <w:tcW w:w="4319" w:type="dxa"/>
            <w:gridSpan w:val="6"/>
            <w:vMerge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4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1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8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9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267048" w:rsidRPr="00CC52A2" w:rsidTr="0089249B">
        <w:tc>
          <w:tcPr>
            <w:tcW w:w="4319" w:type="dxa"/>
            <w:gridSpan w:val="6"/>
            <w:vMerge w:val="restart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1040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4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7048" w:rsidRPr="00CC52A2" w:rsidTr="0089249B">
        <w:tc>
          <w:tcPr>
            <w:tcW w:w="4319" w:type="dxa"/>
            <w:gridSpan w:val="6"/>
            <w:vMerge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4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1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8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9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267048" w:rsidRPr="00CC52A2" w:rsidTr="0089249B">
        <w:tc>
          <w:tcPr>
            <w:tcW w:w="2636" w:type="dxa"/>
            <w:gridSpan w:val="5"/>
            <w:vMerge w:val="restart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683" w:type="dxa"/>
            <w:vMerge w:val="restart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040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1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7048" w:rsidRPr="00CC52A2" w:rsidTr="0089249B">
        <w:tc>
          <w:tcPr>
            <w:tcW w:w="2636" w:type="dxa"/>
            <w:gridSpan w:val="5"/>
            <w:vMerge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84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51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8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9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267048" w:rsidRPr="00CC52A2" w:rsidTr="0089249B">
        <w:tc>
          <w:tcPr>
            <w:tcW w:w="2636" w:type="dxa"/>
            <w:gridSpan w:val="5"/>
            <w:vMerge w:val="restart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Итого часов по </w:t>
            </w:r>
            <w:r w:rsidRPr="00CC5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1683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040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4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1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8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9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67048" w:rsidRPr="00CC52A2" w:rsidTr="0089249B">
        <w:tc>
          <w:tcPr>
            <w:tcW w:w="2636" w:type="dxa"/>
            <w:gridSpan w:val="5"/>
            <w:vMerge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040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984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51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8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79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3108</w:t>
            </w:r>
          </w:p>
        </w:tc>
      </w:tr>
      <w:tr w:rsidR="00267048" w:rsidRPr="00CC52A2" w:rsidTr="0089249B">
        <w:tc>
          <w:tcPr>
            <w:tcW w:w="1140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  <w:gridSpan w:val="3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0" w:type="dxa"/>
            <w:gridSpan w:val="7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. Часть, формируемая участниками образовательного процесса.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c>
          <w:tcPr>
            <w:tcW w:w="4319" w:type="dxa"/>
            <w:gridSpan w:val="6"/>
            <w:vMerge w:val="restart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Учебная (урочная деятельность    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   «Культура народов РС (Я)» 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9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048" w:rsidRPr="00CC52A2" w:rsidTr="0089249B">
        <w:tc>
          <w:tcPr>
            <w:tcW w:w="4319" w:type="dxa"/>
            <w:gridSpan w:val="6"/>
            <w:vMerge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1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8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9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c>
          <w:tcPr>
            <w:tcW w:w="4319" w:type="dxa"/>
            <w:gridSpan w:val="6"/>
            <w:vMerge w:val="restart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годовая нагрузка</w:t>
            </w:r>
          </w:p>
        </w:tc>
        <w:tc>
          <w:tcPr>
            <w:tcW w:w="1040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4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1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8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9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267048" w:rsidRPr="00CC52A2" w:rsidTr="0089249B">
        <w:tc>
          <w:tcPr>
            <w:tcW w:w="4319" w:type="dxa"/>
            <w:gridSpan w:val="6"/>
            <w:vMerge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984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51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8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9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6730</w:t>
            </w:r>
          </w:p>
        </w:tc>
      </w:tr>
      <w:tr w:rsidR="00267048" w:rsidRPr="00CC52A2" w:rsidTr="0089249B">
        <w:tc>
          <w:tcPr>
            <w:tcW w:w="4319" w:type="dxa"/>
            <w:gridSpan w:val="6"/>
            <w:vMerge w:val="restart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направлениям: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Спортивно-оздоровительное,духовно-нравственное, социальное, общеинтеллектуальное, общекультурное  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4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1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9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67048" w:rsidRPr="00CC52A2" w:rsidTr="0089249B">
        <w:tc>
          <w:tcPr>
            <w:tcW w:w="4319" w:type="dxa"/>
            <w:gridSpan w:val="6"/>
            <w:vMerge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84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51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98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9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267048" w:rsidRPr="00CC52A2" w:rsidTr="0089249B">
        <w:tc>
          <w:tcPr>
            <w:tcW w:w="4319" w:type="dxa"/>
            <w:gridSpan w:val="6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Спортивно-оздоровительное: «Чэбдигирии»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7048" w:rsidRPr="00CC52A2" w:rsidTr="0089249B">
        <w:tc>
          <w:tcPr>
            <w:tcW w:w="4319" w:type="dxa"/>
            <w:gridSpan w:val="6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Духовно-нравственное: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 «Мой родной край»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</w:pPr>
            <w:r w:rsidRPr="00CC52A2">
              <w:t>1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</w:pPr>
            <w:r w:rsidRPr="00CC52A2">
              <w:t>1</w:t>
            </w:r>
          </w:p>
        </w:tc>
        <w:tc>
          <w:tcPr>
            <w:tcW w:w="984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048" w:rsidRPr="00CC52A2" w:rsidTr="0089249B">
        <w:tc>
          <w:tcPr>
            <w:tcW w:w="4319" w:type="dxa"/>
            <w:gridSpan w:val="6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Общеинтеллектуальное: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для любознательных»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«Занимательный русский язык»   «Робототехника»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 «Счастливый английский»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7048" w:rsidRPr="00CC52A2" w:rsidTr="0089249B">
        <w:tc>
          <w:tcPr>
            <w:tcW w:w="4319" w:type="dxa"/>
            <w:gridSpan w:val="6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Общекультурное:  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 «Театр»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«Лепка из теста»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048" w:rsidRPr="00CC52A2" w:rsidTr="0089249B">
        <w:tc>
          <w:tcPr>
            <w:tcW w:w="4319" w:type="dxa"/>
            <w:gridSpan w:val="6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Социальное: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 «школа общения»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984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048" w:rsidRPr="00CC52A2" w:rsidTr="0089249B">
        <w:tc>
          <w:tcPr>
            <w:tcW w:w="1580" w:type="dxa"/>
            <w:gridSpan w:val="3"/>
            <w:vMerge w:val="restart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Итого часов по </w:t>
            </w:r>
            <w:r w:rsidRPr="00CC5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</w:p>
        </w:tc>
        <w:tc>
          <w:tcPr>
            <w:tcW w:w="2739" w:type="dxa"/>
            <w:gridSpan w:val="3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4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1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9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67048" w:rsidRPr="00CC52A2" w:rsidTr="0089249B">
        <w:tc>
          <w:tcPr>
            <w:tcW w:w="1580" w:type="dxa"/>
            <w:gridSpan w:val="3"/>
            <w:vMerge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3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84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951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998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9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1418</w:t>
            </w:r>
          </w:p>
        </w:tc>
      </w:tr>
      <w:tr w:rsidR="00267048" w:rsidRPr="00CC52A2" w:rsidTr="0089249B">
        <w:tc>
          <w:tcPr>
            <w:tcW w:w="1215" w:type="dxa"/>
            <w:gridSpan w:val="2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gridSpan w:val="9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Количество академических часов, подлежащих бюджетному финансированию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c>
          <w:tcPr>
            <w:tcW w:w="1580" w:type="dxa"/>
            <w:gridSpan w:val="3"/>
            <w:vMerge w:val="restart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739" w:type="dxa"/>
            <w:gridSpan w:val="3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в  неделю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4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1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8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9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267048" w:rsidRPr="00CC52A2" w:rsidTr="0089249B">
        <w:tc>
          <w:tcPr>
            <w:tcW w:w="1580" w:type="dxa"/>
            <w:gridSpan w:val="3"/>
            <w:vMerge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3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984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951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998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279" w:type="dxa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4696</w:t>
            </w:r>
          </w:p>
        </w:tc>
      </w:tr>
    </w:tbl>
    <w:p w:rsidR="00267048" w:rsidRPr="00CC52A2" w:rsidRDefault="00267048" w:rsidP="00267048">
      <w:pPr>
        <w:pStyle w:val="ConsPlusTitle"/>
        <w:widowControl/>
        <w:jc w:val="center"/>
      </w:pPr>
    </w:p>
    <w:p w:rsidR="00267048" w:rsidRPr="00CC52A2" w:rsidRDefault="00267048" w:rsidP="00267048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267048" w:rsidRPr="00CC52A2" w:rsidRDefault="00267048" w:rsidP="0026704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C52A2">
        <w:rPr>
          <w:rFonts w:ascii="Times New Roman" w:hAnsi="Times New Roman" w:cs="Times New Roman"/>
          <w:b w:val="0"/>
        </w:rPr>
        <w:t xml:space="preserve"> </w:t>
      </w:r>
    </w:p>
    <w:p w:rsidR="00267048" w:rsidRPr="00CC52A2" w:rsidRDefault="00267048" w:rsidP="00267048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267048" w:rsidRPr="00CC52A2" w:rsidRDefault="00267048" w:rsidP="00267048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267048" w:rsidRPr="00CC52A2" w:rsidRDefault="00267048" w:rsidP="00267048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67048" w:rsidRPr="00CC52A2" w:rsidRDefault="00267048" w:rsidP="00267048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67048" w:rsidRPr="00CC52A2" w:rsidRDefault="00267048" w:rsidP="00267048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267048" w:rsidRPr="00CC52A2" w:rsidRDefault="00267048" w:rsidP="00267048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67048" w:rsidRPr="00CC52A2" w:rsidRDefault="00267048" w:rsidP="00267048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67048" w:rsidRPr="00CC52A2" w:rsidRDefault="00267048" w:rsidP="0026704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031" w:type="dxa"/>
        <w:jc w:val="center"/>
        <w:tblInd w:w="-10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8"/>
        <w:gridCol w:w="3954"/>
        <w:gridCol w:w="365"/>
        <w:gridCol w:w="445"/>
        <w:gridCol w:w="595"/>
        <w:gridCol w:w="215"/>
        <w:gridCol w:w="771"/>
        <w:gridCol w:w="39"/>
        <w:gridCol w:w="810"/>
        <w:gridCol w:w="102"/>
        <w:gridCol w:w="708"/>
        <w:gridCol w:w="290"/>
        <w:gridCol w:w="817"/>
        <w:gridCol w:w="462"/>
      </w:tblGrid>
      <w:tr w:rsidR="00267048" w:rsidRPr="00CC52A2" w:rsidTr="0089249B">
        <w:trPr>
          <w:gridAfter w:val="1"/>
          <w:wAfter w:w="462" w:type="dxa"/>
          <w:trHeight w:val="360"/>
          <w:jc w:val="center"/>
        </w:trPr>
        <w:tc>
          <w:tcPr>
            <w:tcW w:w="4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Учебные предметы      </w:t>
            </w:r>
          </w:p>
        </w:tc>
        <w:tc>
          <w:tcPr>
            <w:tcW w:w="40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      </w:t>
            </w:r>
            <w:r w:rsidRPr="00CC5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год/в неделю)  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V  фгос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фгос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VII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VIII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IX  </w:t>
            </w:r>
          </w:p>
        </w:tc>
        <w:tc>
          <w:tcPr>
            <w:tcW w:w="11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956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компонент    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        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     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информационно </w:t>
            </w:r>
            <w:r w:rsidRPr="00CC5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коммуникационные          </w:t>
            </w:r>
            <w:r w:rsidRPr="00CC5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технологии     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      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(включая     </w:t>
            </w:r>
            <w:r w:rsidRPr="00CC5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экономику и право)        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               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           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              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Химия                     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      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280            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(музыка,          </w:t>
            </w:r>
            <w:r w:rsidRPr="00CC5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изобразительное искусство,  </w:t>
            </w:r>
            <w:r w:rsidRPr="00CC5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черчение)                 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(Сатабыл)      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        </w:t>
            </w:r>
            <w:r w:rsidRPr="00CC5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жизнедеятельности         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1 120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1 085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  5145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956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(национально-региональный) компонент  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народов Республики </w:t>
            </w:r>
            <w:r w:rsidRPr="00CC5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Саха (Якутия)             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 </w:t>
            </w:r>
            <w:r w:rsidRPr="00CC5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литература   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</w:tr>
      <w:tr w:rsidR="00267048" w:rsidRPr="00CC52A2" w:rsidTr="0089249B">
        <w:trPr>
          <w:gridAfter w:val="1"/>
          <w:wAfter w:w="462" w:type="dxa"/>
          <w:trHeight w:val="480"/>
          <w:jc w:val="center"/>
        </w:trPr>
        <w:tc>
          <w:tcPr>
            <w:tcW w:w="44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956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образовательного учреждения              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Итого (аудиторная нагрузка ):         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1 120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1 155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1 225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1 295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1 260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6 020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rPr>
          <w:gridAfter w:val="1"/>
          <w:wAfter w:w="462" w:type="dxa"/>
          <w:trHeight w:val="360"/>
          <w:jc w:val="center"/>
        </w:trPr>
        <w:tc>
          <w:tcPr>
            <w:tcW w:w="4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объем учебной  </w:t>
            </w:r>
            <w:r w:rsidRPr="00CC5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нагрузки:                 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956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деятельность                   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        </w:t>
            </w:r>
            <w:r w:rsidRPr="00CC5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жизнедеятельности         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 xml:space="preserve">Культура народов Республики </w:t>
            </w:r>
          </w:p>
          <w:p w:rsidR="00267048" w:rsidRPr="00CC52A2" w:rsidRDefault="00267048" w:rsidP="00892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Саха (Якутия)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 xml:space="preserve">По выбору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C52A2">
              <w:rPr>
                <w:rFonts w:ascii="Times New Roman" w:hAnsi="Times New Roman"/>
                <w:sz w:val="24"/>
                <w:szCs w:val="24"/>
                <w:lang w:val="sah-RU"/>
              </w:rPr>
              <w:t>география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C52A2">
              <w:rPr>
                <w:rFonts w:ascii="Times New Roman" w:hAnsi="Times New Roman"/>
                <w:sz w:val="24"/>
                <w:szCs w:val="24"/>
                <w:lang w:val="sah-RU"/>
              </w:rPr>
              <w:t>Математика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C52A2">
              <w:rPr>
                <w:rFonts w:ascii="Times New Roman" w:hAnsi="Times New Roman"/>
                <w:sz w:val="24"/>
                <w:szCs w:val="24"/>
                <w:lang w:val="sah-RU"/>
              </w:rPr>
              <w:t>“Я выбираю сам”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C52A2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Основы растениеводства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C52A2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Английский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                  </w:t>
            </w:r>
            <w:r w:rsidRPr="00CC5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деятельность/элективные     </w:t>
            </w:r>
            <w:r w:rsidRPr="00CC5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курсы                     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Бизнес - английский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Русский язык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Дьо5ур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Тыл сумэтэ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Час психологии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Компьютерная графика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             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биология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048" w:rsidRPr="00CC52A2" w:rsidTr="0089249B">
        <w:trPr>
          <w:gridAfter w:val="1"/>
          <w:wAfter w:w="462" w:type="dxa"/>
          <w:trHeight w:val="240"/>
          <w:jc w:val="center"/>
        </w:trPr>
        <w:tc>
          <w:tcPr>
            <w:tcW w:w="441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458" w:type="dxa"/>
        </w:trPr>
        <w:tc>
          <w:tcPr>
            <w:tcW w:w="4319" w:type="dxa"/>
            <w:gridSpan w:val="2"/>
            <w:vMerge w:val="restart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по </w:t>
            </w:r>
            <w:r w:rsidRPr="00CC5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направлениям: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Спортивно-оздоровительное,духовно-нравственное, социальное, общеинтеллектуальное, общекультурное  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86" w:type="dxa"/>
            <w:gridSpan w:val="2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1" w:type="dxa"/>
            <w:gridSpan w:val="3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458" w:type="dxa"/>
        </w:trPr>
        <w:tc>
          <w:tcPr>
            <w:tcW w:w="4319" w:type="dxa"/>
            <w:gridSpan w:val="2"/>
            <w:vMerge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52A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gridSpan w:val="2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51" w:type="dxa"/>
            <w:gridSpan w:val="3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458" w:type="dxa"/>
        </w:trPr>
        <w:tc>
          <w:tcPr>
            <w:tcW w:w="4319" w:type="dxa"/>
            <w:gridSpan w:val="2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Спортивно-оздоровительное: </w:t>
            </w:r>
            <w:r w:rsidRPr="00CC52A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52A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Ритмика</w:t>
            </w: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gridSpan w:val="3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458" w:type="dxa"/>
        </w:trPr>
        <w:tc>
          <w:tcPr>
            <w:tcW w:w="4319" w:type="dxa"/>
            <w:gridSpan w:val="2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Духовно-нравственное: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 «Өб</w:t>
            </w:r>
            <w:r w:rsidRPr="00CC52A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үгэлэрбит угэстэрэ</w:t>
            </w: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«Основа светской этики»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1040" w:type="dxa"/>
            <w:gridSpan w:val="2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</w:pPr>
            <w:r w:rsidRPr="00CC52A2">
              <w:t>1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</w:pPr>
            <w:r w:rsidRPr="00CC52A2">
              <w:t>1</w:t>
            </w:r>
          </w:p>
        </w:tc>
        <w:tc>
          <w:tcPr>
            <w:tcW w:w="986" w:type="dxa"/>
            <w:gridSpan w:val="2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gridSpan w:val="3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458" w:type="dxa"/>
        </w:trPr>
        <w:tc>
          <w:tcPr>
            <w:tcW w:w="4319" w:type="dxa"/>
            <w:gridSpan w:val="2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Общеинтеллектуальное: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C52A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Дьоҕур</w:t>
            </w: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 Школа лидера</w:t>
            </w:r>
            <w:r w:rsidRPr="00CC52A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“Счастливый английский”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Моделирование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ЛММ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gridSpan w:val="3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458" w:type="dxa"/>
        </w:trPr>
        <w:tc>
          <w:tcPr>
            <w:tcW w:w="4319" w:type="dxa"/>
            <w:gridSpan w:val="2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Общекультурное:  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C52A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Музыка для всех</w:t>
            </w: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986" w:type="dxa"/>
            <w:gridSpan w:val="2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3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458" w:type="dxa"/>
        </w:trPr>
        <w:tc>
          <w:tcPr>
            <w:tcW w:w="4319" w:type="dxa"/>
            <w:gridSpan w:val="2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Социальное: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C52A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Час психологии</w:t>
            </w: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 «Бумажная пластика»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986" w:type="dxa"/>
            <w:gridSpan w:val="2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gridSpan w:val="3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048" w:rsidRPr="00CC52A2" w:rsidRDefault="00267048" w:rsidP="0026704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7048" w:rsidRPr="00CC52A2" w:rsidRDefault="00267048" w:rsidP="00267048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67048" w:rsidRPr="00CC52A2" w:rsidRDefault="00267048" w:rsidP="00267048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  <w:lang w:val="sah-RU"/>
        </w:rPr>
      </w:pPr>
    </w:p>
    <w:p w:rsidR="00267048" w:rsidRPr="00CC52A2" w:rsidRDefault="00267048" w:rsidP="00267048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  <w:lang w:val="sah-RU"/>
        </w:rPr>
      </w:pPr>
    </w:p>
    <w:p w:rsidR="00267048" w:rsidRPr="00CC52A2" w:rsidRDefault="00267048" w:rsidP="00267048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  <w:lang w:val="sah-RU"/>
        </w:rPr>
      </w:pPr>
    </w:p>
    <w:p w:rsidR="00267048" w:rsidRPr="00CC52A2" w:rsidRDefault="00267048" w:rsidP="00267048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67048" w:rsidRPr="00CC52A2" w:rsidRDefault="00267048" w:rsidP="00267048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СРЕДНЕЕ (ПОЛНОЕ) ОБЩЕЕ ОБРАЗОВАНИЕ</w:t>
      </w:r>
    </w:p>
    <w:p w:rsidR="00267048" w:rsidRPr="00CC52A2" w:rsidRDefault="00267048" w:rsidP="0026704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25"/>
        <w:gridCol w:w="30"/>
        <w:gridCol w:w="2325"/>
        <w:gridCol w:w="1455"/>
        <w:gridCol w:w="135"/>
        <w:gridCol w:w="750"/>
        <w:gridCol w:w="690"/>
        <w:gridCol w:w="15"/>
        <w:gridCol w:w="15"/>
        <w:gridCol w:w="15"/>
        <w:gridCol w:w="1620"/>
      </w:tblGrid>
      <w:tr w:rsidR="00267048" w:rsidRPr="00CC52A2" w:rsidTr="0089249B">
        <w:trPr>
          <w:trHeight w:val="240"/>
        </w:trPr>
        <w:tc>
          <w:tcPr>
            <w:tcW w:w="87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компонент                      </w:t>
            </w:r>
          </w:p>
        </w:tc>
      </w:tr>
      <w:tr w:rsidR="00267048" w:rsidRPr="00CC52A2" w:rsidTr="0089249B">
        <w:trPr>
          <w:trHeight w:val="240"/>
        </w:trPr>
        <w:tc>
          <w:tcPr>
            <w:tcW w:w="87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267048" w:rsidRPr="00CC52A2" w:rsidTr="0089249B">
        <w:trPr>
          <w:trHeight w:val="360"/>
        </w:trPr>
        <w:tc>
          <w:tcPr>
            <w:tcW w:w="17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     Инвариантная часть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Учебные предметы      </w:t>
            </w:r>
          </w:p>
        </w:tc>
        <w:tc>
          <w:tcPr>
            <w:tcW w:w="3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  </w:t>
            </w:r>
            <w:r w:rsidRPr="00CC52A2">
              <w:rPr>
                <w:rFonts w:ascii="Times New Roman" w:hAnsi="Times New Roman" w:cs="Times New Roman"/>
                <w:sz w:val="24"/>
                <w:szCs w:val="24"/>
              </w:rPr>
              <w:br/>
              <w:t>за 2 года обучения &lt;*&gt;</w:t>
            </w:r>
          </w:p>
        </w:tc>
      </w:tr>
      <w:tr w:rsidR="00267048" w:rsidRPr="00CC52A2" w:rsidTr="0089249B">
        <w:trPr>
          <w:trHeight w:val="240"/>
        </w:trPr>
        <w:tc>
          <w:tcPr>
            <w:tcW w:w="175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267048" w:rsidRPr="00CC52A2" w:rsidTr="0089249B">
        <w:trPr>
          <w:trHeight w:val="240"/>
        </w:trPr>
        <w:tc>
          <w:tcPr>
            <w:tcW w:w="175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</w:t>
            </w:r>
          </w:p>
        </w:tc>
        <w:tc>
          <w:tcPr>
            <w:tcW w:w="3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70 (1/1)       </w:t>
            </w:r>
          </w:p>
        </w:tc>
      </w:tr>
      <w:tr w:rsidR="00267048" w:rsidRPr="00CC52A2" w:rsidTr="0089249B">
        <w:trPr>
          <w:trHeight w:val="240"/>
        </w:trPr>
        <w:tc>
          <w:tcPr>
            <w:tcW w:w="175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       </w:t>
            </w:r>
          </w:p>
        </w:tc>
        <w:tc>
          <w:tcPr>
            <w:tcW w:w="3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210 (3/3)       </w:t>
            </w:r>
          </w:p>
        </w:tc>
      </w:tr>
      <w:tr w:rsidR="00267048" w:rsidRPr="00CC52A2" w:rsidTr="0089249B">
        <w:trPr>
          <w:trHeight w:val="240"/>
        </w:trPr>
        <w:tc>
          <w:tcPr>
            <w:tcW w:w="175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          </w:t>
            </w:r>
          </w:p>
        </w:tc>
        <w:tc>
          <w:tcPr>
            <w:tcW w:w="3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210 (3/3)       </w:t>
            </w:r>
          </w:p>
        </w:tc>
      </w:tr>
      <w:tr w:rsidR="00267048" w:rsidRPr="00CC52A2" w:rsidTr="0089249B">
        <w:trPr>
          <w:trHeight w:val="240"/>
        </w:trPr>
        <w:tc>
          <w:tcPr>
            <w:tcW w:w="175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       </w:t>
            </w:r>
          </w:p>
        </w:tc>
        <w:tc>
          <w:tcPr>
            <w:tcW w:w="3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280 (4/4)       </w:t>
            </w:r>
          </w:p>
        </w:tc>
      </w:tr>
      <w:tr w:rsidR="00267048" w:rsidRPr="00CC52A2" w:rsidTr="0089249B">
        <w:trPr>
          <w:trHeight w:val="240"/>
        </w:trPr>
        <w:tc>
          <w:tcPr>
            <w:tcW w:w="175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        </w:t>
            </w:r>
          </w:p>
        </w:tc>
        <w:tc>
          <w:tcPr>
            <w:tcW w:w="3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140 (2/2)       </w:t>
            </w:r>
          </w:p>
        </w:tc>
      </w:tr>
      <w:tr w:rsidR="00267048" w:rsidRPr="00CC52A2" w:rsidTr="0089249B">
        <w:trPr>
          <w:trHeight w:val="240"/>
        </w:trPr>
        <w:tc>
          <w:tcPr>
            <w:tcW w:w="175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(включая     </w:t>
            </w:r>
            <w:r w:rsidRPr="00CC5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экономику и право)          </w:t>
            </w:r>
          </w:p>
        </w:tc>
        <w:tc>
          <w:tcPr>
            <w:tcW w:w="3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140 (2/2)       </w:t>
            </w:r>
          </w:p>
        </w:tc>
      </w:tr>
      <w:tr w:rsidR="00267048" w:rsidRPr="00CC52A2" w:rsidTr="0089249B">
        <w:trPr>
          <w:trHeight w:val="360"/>
        </w:trPr>
        <w:tc>
          <w:tcPr>
            <w:tcW w:w="175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        </w:t>
            </w:r>
            <w:r w:rsidRPr="00CC5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жизнедеятельности           </w:t>
            </w:r>
          </w:p>
        </w:tc>
        <w:tc>
          <w:tcPr>
            <w:tcW w:w="3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70 (1/1)       </w:t>
            </w:r>
          </w:p>
        </w:tc>
      </w:tr>
      <w:tr w:rsidR="00267048" w:rsidRPr="00CC52A2" w:rsidTr="0089249B">
        <w:trPr>
          <w:trHeight w:val="360"/>
        </w:trPr>
        <w:tc>
          <w:tcPr>
            <w:tcW w:w="175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</w:t>
            </w:r>
          </w:p>
        </w:tc>
        <w:tc>
          <w:tcPr>
            <w:tcW w:w="3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210 (3/3)       </w:t>
            </w:r>
          </w:p>
        </w:tc>
      </w:tr>
      <w:tr w:rsidR="00267048" w:rsidRPr="00CC52A2" w:rsidTr="0089249B">
        <w:trPr>
          <w:trHeight w:val="469"/>
        </w:trPr>
        <w:tc>
          <w:tcPr>
            <w:tcW w:w="8775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Учебные предметы по выбору на базовом и профильном уровнях</w:t>
            </w:r>
          </w:p>
        </w:tc>
      </w:tr>
      <w:tr w:rsidR="00267048" w:rsidRPr="00CC52A2" w:rsidTr="0089249B">
        <w:trPr>
          <w:trHeight w:val="469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69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Количество часов за 2 года обучения</w:t>
            </w:r>
          </w:p>
        </w:tc>
      </w:tr>
      <w:tr w:rsidR="00267048" w:rsidRPr="00CC52A2" w:rsidTr="0089249B">
        <w:trPr>
          <w:trHeight w:val="469"/>
        </w:trPr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</w:p>
        </w:tc>
      </w:tr>
      <w:tr w:rsidR="00267048" w:rsidRPr="00CC52A2" w:rsidTr="0089249B">
        <w:trPr>
          <w:trHeight w:val="469"/>
        </w:trPr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rPr>
          <w:trHeight w:val="469"/>
        </w:trPr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rPr>
          <w:trHeight w:val="469"/>
        </w:trPr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rPr>
          <w:trHeight w:val="469"/>
        </w:trPr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70(1/1)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rPr>
          <w:trHeight w:val="469"/>
        </w:trPr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rPr>
          <w:trHeight w:val="469"/>
        </w:trPr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rPr>
          <w:trHeight w:val="469"/>
        </w:trPr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rPr>
          <w:trHeight w:val="469"/>
        </w:trPr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35(0,5/0,5)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rPr>
          <w:trHeight w:val="469"/>
        </w:trPr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35(0,5/0,5)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rPr>
          <w:trHeight w:val="469"/>
        </w:trPr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70(1/1)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rPr>
          <w:trHeight w:val="469"/>
        </w:trPr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140(2/2)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rPr>
          <w:trHeight w:val="469"/>
        </w:trPr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140(2/2)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rPr>
          <w:trHeight w:val="469"/>
        </w:trPr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140(2/2)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rPr>
          <w:trHeight w:val="469"/>
        </w:trPr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70(1/1)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rPr>
          <w:trHeight w:val="469"/>
        </w:trPr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70(1/1)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rPr>
          <w:trHeight w:val="469"/>
        </w:trPr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Технология (Сатабыл)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70(1/1)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rPr>
          <w:trHeight w:val="469"/>
        </w:trPr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rPr>
          <w:trHeight w:val="469"/>
        </w:trPr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не более 2 170 (31/31)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rPr>
          <w:trHeight w:val="360"/>
        </w:trPr>
        <w:tc>
          <w:tcPr>
            <w:tcW w:w="87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(национально-региональный) компонент        </w:t>
            </w:r>
            <w:r w:rsidRPr="00CC5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(вариативная часть)                    </w:t>
            </w:r>
          </w:p>
        </w:tc>
      </w:tr>
      <w:tr w:rsidR="00267048" w:rsidRPr="00CC52A2" w:rsidTr="0089249B">
        <w:trPr>
          <w:trHeight w:val="360"/>
        </w:trPr>
        <w:tc>
          <w:tcPr>
            <w:tcW w:w="55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 </w:t>
            </w:r>
          </w:p>
        </w:tc>
      </w:tr>
      <w:tr w:rsidR="00267048" w:rsidRPr="00CC52A2" w:rsidTr="0089249B">
        <w:trPr>
          <w:trHeight w:val="360"/>
        </w:trPr>
        <w:tc>
          <w:tcPr>
            <w:tcW w:w="553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267048" w:rsidRPr="00CC52A2" w:rsidTr="0089249B">
        <w:trPr>
          <w:trHeight w:val="240"/>
        </w:trPr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048" w:rsidRPr="00CC52A2" w:rsidTr="0089249B">
        <w:trPr>
          <w:trHeight w:val="240"/>
        </w:trPr>
        <w:tc>
          <w:tcPr>
            <w:tcW w:w="553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24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140 (2/2)</w:t>
            </w:r>
          </w:p>
        </w:tc>
      </w:tr>
      <w:tr w:rsidR="00267048" w:rsidRPr="00CC52A2" w:rsidTr="0089249B">
        <w:trPr>
          <w:trHeight w:val="240"/>
        </w:trPr>
        <w:tc>
          <w:tcPr>
            <w:tcW w:w="553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048" w:rsidRPr="00CC52A2" w:rsidTr="0089249B">
        <w:trPr>
          <w:trHeight w:val="360"/>
        </w:trPr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народов Республики Саха        </w:t>
            </w:r>
            <w:r w:rsidRPr="00CC5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(Якутия)                                </w:t>
            </w:r>
          </w:p>
        </w:tc>
        <w:tc>
          <w:tcPr>
            <w:tcW w:w="3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70(1/1)</w:t>
            </w:r>
          </w:p>
        </w:tc>
      </w:tr>
      <w:tr w:rsidR="00267048" w:rsidRPr="00CC52A2" w:rsidTr="0089249B">
        <w:trPr>
          <w:trHeight w:val="360"/>
        </w:trPr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048" w:rsidRPr="00CC52A2" w:rsidTr="0089249B">
        <w:trPr>
          <w:trHeight w:val="360"/>
        </w:trPr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образовательного учреждения   </w:t>
            </w:r>
            <w:r w:rsidRPr="00CC5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(элективные курсы)                      </w:t>
            </w:r>
          </w:p>
        </w:tc>
        <w:tc>
          <w:tcPr>
            <w:tcW w:w="3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210 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(не менее 3/3)</w:t>
            </w:r>
          </w:p>
        </w:tc>
      </w:tr>
      <w:tr w:rsidR="00267048" w:rsidRPr="00CC52A2" w:rsidTr="0089249B">
        <w:trPr>
          <w:trHeight w:val="360"/>
        </w:trPr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048" w:rsidRPr="00CC52A2" w:rsidTr="0089249B">
        <w:trPr>
          <w:trHeight w:val="360"/>
        </w:trPr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rPr>
          <w:trHeight w:val="360"/>
        </w:trPr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048" w:rsidRPr="00CC52A2" w:rsidTr="0089249B">
        <w:trPr>
          <w:trHeight w:val="360"/>
        </w:trPr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048" w:rsidRPr="00CC52A2" w:rsidTr="0089249B">
        <w:trPr>
          <w:trHeight w:val="240"/>
        </w:trPr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Итого для ОУ (</w:t>
            </w:r>
            <w:r w:rsidRPr="00CC52A2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 нагрузка</w:t>
            </w: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):     </w:t>
            </w:r>
          </w:p>
        </w:tc>
        <w:tc>
          <w:tcPr>
            <w:tcW w:w="3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До 2590 (37/37)</w:t>
            </w:r>
          </w:p>
        </w:tc>
      </w:tr>
      <w:tr w:rsidR="00267048" w:rsidRPr="00CC52A2" w:rsidTr="0089249B">
        <w:trPr>
          <w:trHeight w:val="240"/>
        </w:trPr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объем учебной нагрузки:    </w:t>
            </w:r>
          </w:p>
        </w:tc>
        <w:tc>
          <w:tcPr>
            <w:tcW w:w="3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37/37</w:t>
            </w:r>
          </w:p>
        </w:tc>
      </w:tr>
      <w:tr w:rsidR="00267048" w:rsidRPr="00CC52A2" w:rsidTr="0089249B">
        <w:trPr>
          <w:trHeight w:val="360"/>
        </w:trPr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Внеаудиторная деятельность:             </w:t>
            </w:r>
          </w:p>
        </w:tc>
        <w:tc>
          <w:tcPr>
            <w:tcW w:w="3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 </w:t>
            </w:r>
          </w:p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          10                       11</w:t>
            </w:r>
          </w:p>
        </w:tc>
      </w:tr>
      <w:tr w:rsidR="00267048" w:rsidRPr="00CC52A2" w:rsidTr="0089249B">
        <w:trPr>
          <w:trHeight w:val="240"/>
        </w:trPr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деятельность/элективные курсы </w:t>
            </w:r>
          </w:p>
        </w:tc>
        <w:tc>
          <w:tcPr>
            <w:tcW w:w="3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280 (4/4)</w:t>
            </w:r>
          </w:p>
        </w:tc>
      </w:tr>
      <w:tr w:rsidR="00267048" w:rsidRPr="00CC52A2" w:rsidTr="0089249B">
        <w:trPr>
          <w:trHeight w:val="240"/>
        </w:trPr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2A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Тыл сүмэтэ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</w:tr>
      <w:tr w:rsidR="00267048" w:rsidRPr="00CC52A2" w:rsidTr="0089249B">
        <w:trPr>
          <w:trHeight w:val="240"/>
        </w:trPr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Составление и решение текстовых задач по математике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</w:tr>
      <w:tr w:rsidR="00267048" w:rsidRPr="00CC52A2" w:rsidTr="0089249B">
        <w:trPr>
          <w:trHeight w:val="240"/>
        </w:trPr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Компьютерная графика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67048" w:rsidRPr="00CC52A2" w:rsidTr="0089249B">
        <w:trPr>
          <w:trHeight w:val="240"/>
        </w:trPr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Формирование культуры здоровья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16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</w:tr>
      <w:tr w:rsidR="00267048" w:rsidRPr="00CC52A2" w:rsidTr="0089249B">
        <w:trPr>
          <w:trHeight w:val="240"/>
        </w:trPr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Английский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16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67048" w:rsidRPr="00CC52A2" w:rsidTr="0089249B">
        <w:trPr>
          <w:trHeight w:val="240"/>
        </w:trPr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ТПМ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6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67048" w:rsidRPr="00CC52A2" w:rsidTr="0089249B">
        <w:trPr>
          <w:trHeight w:val="240"/>
        </w:trPr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6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3ч</w:t>
            </w:r>
          </w:p>
        </w:tc>
      </w:tr>
      <w:tr w:rsidR="00267048" w:rsidRPr="00CC52A2" w:rsidTr="0089249B">
        <w:trPr>
          <w:trHeight w:val="240"/>
        </w:trPr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                           </w:t>
            </w:r>
          </w:p>
        </w:tc>
        <w:tc>
          <w:tcPr>
            <w:tcW w:w="3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280 (4/4)</w:t>
            </w:r>
          </w:p>
        </w:tc>
      </w:tr>
      <w:tr w:rsidR="00267048" w:rsidRPr="00CC52A2" w:rsidTr="0089249B">
        <w:trPr>
          <w:trHeight w:val="240"/>
        </w:trPr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048" w:rsidRPr="00CC52A2" w:rsidTr="0089249B">
        <w:trPr>
          <w:trHeight w:val="240"/>
        </w:trPr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048" w:rsidRPr="00CC52A2" w:rsidTr="0089249B">
        <w:trPr>
          <w:trHeight w:val="240"/>
        </w:trPr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rPr>
          <w:trHeight w:val="240"/>
        </w:trPr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048" w:rsidRPr="00CC52A2" w:rsidTr="0089249B">
        <w:trPr>
          <w:trHeight w:val="240"/>
        </w:trPr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48" w:rsidRPr="00CC52A2" w:rsidTr="0089249B">
        <w:trPr>
          <w:trHeight w:val="240"/>
        </w:trPr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048" w:rsidRPr="00CC52A2" w:rsidTr="0089249B">
        <w:trPr>
          <w:trHeight w:val="240"/>
        </w:trPr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048" w:rsidRPr="00CC52A2" w:rsidRDefault="00267048" w:rsidP="0089249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048" w:rsidRPr="00CC52A2" w:rsidRDefault="00267048" w:rsidP="00267048">
      <w:pPr>
        <w:rPr>
          <w:rFonts w:ascii="Times New Roman" w:hAnsi="Times New Roman"/>
          <w:sz w:val="24"/>
          <w:szCs w:val="24"/>
        </w:rPr>
      </w:pPr>
    </w:p>
    <w:p w:rsidR="00267048" w:rsidRPr="00CC52A2" w:rsidRDefault="00267048" w:rsidP="00267048">
      <w:pPr>
        <w:rPr>
          <w:szCs w:val="24"/>
        </w:rPr>
      </w:pPr>
    </w:p>
    <w:p w:rsidR="00E86FA8" w:rsidRPr="00CC52A2" w:rsidRDefault="00E86FA8" w:rsidP="00E86FA8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pStyle w:val="ConsPlusNormal0"/>
        <w:widowControl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C52A2">
        <w:rPr>
          <w:rFonts w:ascii="Times New Roman" w:hAnsi="Times New Roman" w:cs="Times New Roman"/>
          <w:b/>
          <w:sz w:val="24"/>
          <w:szCs w:val="24"/>
        </w:rPr>
        <w:t>Система условий реализации ООП</w:t>
      </w:r>
    </w:p>
    <w:p w:rsidR="00E86FA8" w:rsidRPr="00CC52A2" w:rsidRDefault="00E86FA8" w:rsidP="00E86FA8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52A2">
        <w:rPr>
          <w:rFonts w:ascii="Times New Roman" w:hAnsi="Times New Roman"/>
          <w:b/>
          <w:bCs/>
          <w:sz w:val="24"/>
          <w:szCs w:val="24"/>
        </w:rPr>
        <w:t xml:space="preserve">  Информационная справка о школе.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6FA8" w:rsidRPr="00CC52A2" w:rsidRDefault="00E86FA8" w:rsidP="00E86FA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9"/>
          <w:sz w:val="24"/>
          <w:szCs w:val="24"/>
        </w:rPr>
      </w:pPr>
      <w:r w:rsidRPr="00CC52A2">
        <w:rPr>
          <w:rFonts w:ascii="Times New Roman" w:hAnsi="Times New Roman"/>
          <w:b/>
          <w:bCs/>
          <w:spacing w:val="-9"/>
          <w:sz w:val="24"/>
          <w:szCs w:val="24"/>
        </w:rPr>
        <w:t xml:space="preserve">1.Общие сведения об образовательном учреждении  </w:t>
      </w:r>
    </w:p>
    <w:p w:rsidR="00E86FA8" w:rsidRPr="00CC52A2" w:rsidRDefault="00E86FA8" w:rsidP="00E86FA8">
      <w:pPr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  <w:r w:rsidRPr="00CC52A2">
        <w:rPr>
          <w:rFonts w:ascii="Times New Roman" w:hAnsi="Times New Roman"/>
          <w:spacing w:val="-8"/>
          <w:sz w:val="24"/>
          <w:szCs w:val="24"/>
        </w:rPr>
        <w:t>1.1. Наименование ОУ, год основания.</w:t>
      </w:r>
    </w:p>
    <w:p w:rsidR="00E86FA8" w:rsidRPr="00CC52A2" w:rsidRDefault="00E86FA8" w:rsidP="00E86FA8">
      <w:pPr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  <w:r w:rsidRPr="00CC52A2">
        <w:rPr>
          <w:rFonts w:ascii="Times New Roman" w:hAnsi="Times New Roman"/>
          <w:spacing w:val="-8"/>
          <w:sz w:val="24"/>
          <w:szCs w:val="24"/>
        </w:rPr>
        <w:t xml:space="preserve">       Муниципальное бюджетное образовательное учреждение </w:t>
      </w:r>
    </w:p>
    <w:p w:rsidR="00E86FA8" w:rsidRPr="00CC52A2" w:rsidRDefault="00E86FA8" w:rsidP="00E86FA8">
      <w:pPr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  <w:r w:rsidRPr="00CC52A2">
        <w:rPr>
          <w:rFonts w:ascii="Times New Roman" w:hAnsi="Times New Roman"/>
          <w:spacing w:val="-8"/>
          <w:sz w:val="24"/>
          <w:szCs w:val="24"/>
        </w:rPr>
        <w:t xml:space="preserve">       «Томторская средняя общеобразовательная школа имени братьев Г.А. и  А.А.Пономаревых» </w:t>
      </w:r>
    </w:p>
    <w:p w:rsidR="00E86FA8" w:rsidRPr="00CC52A2" w:rsidRDefault="00E86FA8" w:rsidP="00E86FA8">
      <w:pPr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  <w:r w:rsidRPr="00CC52A2">
        <w:rPr>
          <w:rFonts w:ascii="Times New Roman" w:hAnsi="Times New Roman"/>
          <w:spacing w:val="-8"/>
          <w:sz w:val="24"/>
          <w:szCs w:val="24"/>
        </w:rPr>
        <w:t xml:space="preserve">       Муниципальный район «Мегино-Кангаласский улус»        </w:t>
      </w:r>
    </w:p>
    <w:p w:rsidR="00E86FA8" w:rsidRPr="00CC52A2" w:rsidRDefault="00E86FA8" w:rsidP="00E86FA8">
      <w:pPr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  <w:r w:rsidRPr="00CC52A2">
        <w:rPr>
          <w:rFonts w:ascii="Times New Roman" w:hAnsi="Times New Roman"/>
          <w:spacing w:val="-8"/>
          <w:sz w:val="24"/>
          <w:szCs w:val="24"/>
        </w:rPr>
        <w:t xml:space="preserve">       Год основания – 1892 год.</w:t>
      </w:r>
    </w:p>
    <w:p w:rsidR="00E86FA8" w:rsidRPr="00CC52A2" w:rsidRDefault="00E86FA8" w:rsidP="00E86FA8">
      <w:pPr>
        <w:shd w:val="clear" w:color="auto" w:fill="FFFFFF"/>
        <w:tabs>
          <w:tab w:val="left" w:pos="970"/>
        </w:tabs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  <w:r w:rsidRPr="00CC52A2">
        <w:rPr>
          <w:rFonts w:ascii="Times New Roman" w:hAnsi="Times New Roman"/>
          <w:spacing w:val="-8"/>
          <w:sz w:val="24"/>
          <w:szCs w:val="24"/>
        </w:rPr>
        <w:t>1.2. Лицензия (серия, номер, кем, когда выдана)</w:t>
      </w:r>
    </w:p>
    <w:p w:rsidR="00E86FA8" w:rsidRPr="00CC52A2" w:rsidRDefault="00E86FA8" w:rsidP="00E86FA8">
      <w:pPr>
        <w:shd w:val="clear" w:color="auto" w:fill="FFFFFF"/>
        <w:tabs>
          <w:tab w:val="left" w:pos="970"/>
        </w:tabs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  <w:r w:rsidRPr="00CC52A2">
        <w:rPr>
          <w:rFonts w:ascii="Times New Roman" w:hAnsi="Times New Roman"/>
          <w:spacing w:val="-8"/>
          <w:sz w:val="24"/>
          <w:szCs w:val="24"/>
        </w:rPr>
        <w:t xml:space="preserve">        Серия СЯ № 002168  №1195 г, выдан государственной службой по контролю и надзору в сфере образования и науки  при Президенте Республики Саха (Якутия) 25.05.2012г.                                                             </w:t>
      </w:r>
    </w:p>
    <w:p w:rsidR="00E86FA8" w:rsidRPr="00CC52A2" w:rsidRDefault="00E86FA8" w:rsidP="00E86FA8">
      <w:pPr>
        <w:shd w:val="clear" w:color="auto" w:fill="FFFFFF"/>
        <w:tabs>
          <w:tab w:val="left" w:pos="9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pacing w:val="-9"/>
          <w:sz w:val="24"/>
          <w:szCs w:val="24"/>
        </w:rPr>
        <w:t>1.3. Действующий статус образовательного учреждения: (тип, вид)</w:t>
      </w:r>
      <w:r w:rsidRPr="00CC52A2">
        <w:rPr>
          <w:rFonts w:ascii="Times New Roman" w:hAnsi="Times New Roman"/>
          <w:sz w:val="24"/>
          <w:szCs w:val="24"/>
        </w:rPr>
        <w:t>.</w:t>
      </w:r>
    </w:p>
    <w:p w:rsidR="00E86FA8" w:rsidRPr="00CC52A2" w:rsidRDefault="00E86FA8" w:rsidP="00E86FA8">
      <w:pPr>
        <w:shd w:val="clear" w:color="auto" w:fill="FFFFFF"/>
        <w:tabs>
          <w:tab w:val="left" w:pos="9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      Тип – бюджетная</w:t>
      </w:r>
    </w:p>
    <w:p w:rsidR="00E86FA8" w:rsidRPr="00CC52A2" w:rsidRDefault="00E86FA8" w:rsidP="00E86FA8">
      <w:pPr>
        <w:shd w:val="clear" w:color="auto" w:fill="FFFFFF"/>
        <w:tabs>
          <w:tab w:val="left" w:pos="9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      Вид – средняя (полная) общеобразовательная школа.</w:t>
      </w:r>
    </w:p>
    <w:p w:rsidR="00E86FA8" w:rsidRPr="00CC52A2" w:rsidRDefault="00E86FA8" w:rsidP="00E86FA8">
      <w:pPr>
        <w:shd w:val="clear" w:color="auto" w:fill="FFFFFF"/>
        <w:tabs>
          <w:tab w:val="left" w:pos="970"/>
        </w:tabs>
        <w:spacing w:after="0" w:line="240" w:lineRule="auto"/>
        <w:rPr>
          <w:rFonts w:ascii="Times New Roman" w:hAnsi="Times New Roman"/>
          <w:i/>
          <w:iCs/>
          <w:spacing w:val="-18"/>
          <w:sz w:val="24"/>
          <w:szCs w:val="24"/>
        </w:rPr>
      </w:pPr>
    </w:p>
    <w:p w:rsidR="00E86FA8" w:rsidRPr="00CC52A2" w:rsidRDefault="00E86FA8" w:rsidP="00E86FA8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pacing w:val="-12"/>
        </w:rPr>
      </w:pPr>
      <w:r w:rsidRPr="00CC52A2">
        <w:rPr>
          <w:rFonts w:ascii="Times New Roman" w:hAnsi="Times New Roman"/>
          <w:b/>
          <w:bCs/>
          <w:spacing w:val="-12"/>
        </w:rPr>
        <w:t>2. Сведения о руководящих работниках ОУ</w:t>
      </w:r>
    </w:p>
    <w:tbl>
      <w:tblPr>
        <w:tblW w:w="9786" w:type="dxa"/>
        <w:tblInd w:w="-106" w:type="dxa"/>
        <w:tblLayout w:type="fixed"/>
        <w:tblLook w:val="0000"/>
      </w:tblPr>
      <w:tblGrid>
        <w:gridCol w:w="1990"/>
        <w:gridCol w:w="2126"/>
        <w:gridCol w:w="1843"/>
        <w:gridCol w:w="1417"/>
        <w:gridCol w:w="992"/>
        <w:gridCol w:w="1418"/>
      </w:tblGrid>
      <w:tr w:rsidR="00E86FA8" w:rsidRPr="00CC52A2" w:rsidTr="00E86FA8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E86FA8" w:rsidRPr="00CC52A2" w:rsidRDefault="00E86FA8" w:rsidP="00E86FA8">
            <w:pPr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E86FA8" w:rsidRPr="00CC52A2" w:rsidRDefault="00E86FA8" w:rsidP="00E86FA8">
            <w:pPr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E86FA8" w:rsidRPr="00CC52A2" w:rsidRDefault="00E86FA8" w:rsidP="00E86FA8">
            <w:pPr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E86FA8" w:rsidRPr="00CC52A2" w:rsidRDefault="00E86FA8" w:rsidP="00E86FA8">
            <w:pPr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 xml:space="preserve">Квалификационная </w:t>
            </w:r>
          </w:p>
          <w:p w:rsidR="00E86FA8" w:rsidRPr="00CC52A2" w:rsidRDefault="00E86FA8" w:rsidP="00E86FA8">
            <w:pPr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E86FA8" w:rsidRPr="00CC52A2" w:rsidRDefault="00E86FA8" w:rsidP="00E86FA8">
            <w:pPr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Общий стаж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 xml:space="preserve">Стаж </w:t>
            </w:r>
          </w:p>
          <w:p w:rsidR="00E86FA8" w:rsidRPr="00CC52A2" w:rsidRDefault="00E86FA8" w:rsidP="00E86FA8">
            <w:pPr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административной работы</w:t>
            </w:r>
          </w:p>
        </w:tc>
      </w:tr>
      <w:tr w:rsidR="00E86FA8" w:rsidRPr="00CC52A2" w:rsidTr="00E86FA8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lastRenderedPageBreak/>
              <w:t>Директор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Свинобоев</w:t>
            </w:r>
          </w:p>
          <w:p w:rsidR="00E86FA8" w:rsidRPr="00CC52A2" w:rsidRDefault="00E86FA8" w:rsidP="00E86F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Николай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Высшее, ЧГИФКиС, учитель  физической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3</w:t>
            </w:r>
          </w:p>
        </w:tc>
      </w:tr>
      <w:tr w:rsidR="00B4093C" w:rsidRPr="00CC52A2" w:rsidTr="00E86FA8">
        <w:trPr>
          <w:trHeight w:val="98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93C" w:rsidRPr="00CC52A2" w:rsidRDefault="00B4093C" w:rsidP="00E86FA8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 xml:space="preserve">Заместитель </w:t>
            </w:r>
          </w:p>
          <w:p w:rsidR="00B4093C" w:rsidRPr="00CC52A2" w:rsidRDefault="00B4093C" w:rsidP="00E86FA8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директора по УВР</w:t>
            </w:r>
          </w:p>
          <w:p w:rsidR="00B4093C" w:rsidRPr="00CC52A2" w:rsidRDefault="00B4093C" w:rsidP="00E86FA8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93C" w:rsidRPr="00CC52A2" w:rsidRDefault="00B4093C" w:rsidP="00B4093C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 xml:space="preserve">Сергеева </w:t>
            </w:r>
          </w:p>
          <w:p w:rsidR="00B4093C" w:rsidRPr="00CC52A2" w:rsidRDefault="00B4093C" w:rsidP="00B4093C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Оксана 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93C" w:rsidRPr="00CC52A2" w:rsidRDefault="00B4093C" w:rsidP="0086654F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Высшее,ЯГУ, учитель физкультуры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93C" w:rsidRPr="00CC52A2" w:rsidRDefault="00B4093C" w:rsidP="00E86FA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</w:t>
            </w:r>
          </w:p>
          <w:p w:rsidR="00B4093C" w:rsidRPr="00CC52A2" w:rsidRDefault="00B4093C" w:rsidP="00E86FA8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93C" w:rsidRPr="00CC52A2" w:rsidRDefault="0086654F" w:rsidP="00E86FA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C" w:rsidRPr="00CC52A2" w:rsidRDefault="0086654F" w:rsidP="00E86FA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8</w:t>
            </w:r>
          </w:p>
        </w:tc>
      </w:tr>
      <w:tr w:rsidR="00B4093C" w:rsidRPr="00CC52A2" w:rsidTr="00E86FA8">
        <w:trPr>
          <w:trHeight w:val="547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93C" w:rsidRPr="00CC52A2" w:rsidRDefault="00B4093C" w:rsidP="00E86FA8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 xml:space="preserve">Заместитель </w:t>
            </w:r>
          </w:p>
          <w:p w:rsidR="00B4093C" w:rsidRPr="00CC52A2" w:rsidRDefault="00B4093C" w:rsidP="00E86FA8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директора по 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93C" w:rsidRPr="00CC52A2" w:rsidRDefault="00B4093C" w:rsidP="00E86FA8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Свинобоева Виктория Ивановна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93C" w:rsidRPr="00CC52A2" w:rsidRDefault="00B4093C" w:rsidP="00E86FA8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 xml:space="preserve">Высшее,ЯГУ, воспитатель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93C" w:rsidRPr="00CC52A2" w:rsidRDefault="00B4093C" w:rsidP="00E86FA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93C" w:rsidRPr="00CC52A2" w:rsidRDefault="00B4093C" w:rsidP="00E86FA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C" w:rsidRPr="00CC52A2" w:rsidRDefault="00B4093C" w:rsidP="00E86FA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4093C" w:rsidRPr="00CC52A2" w:rsidTr="00E86FA8">
        <w:trPr>
          <w:trHeight w:val="867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93C" w:rsidRPr="00CC52A2" w:rsidRDefault="00B4093C" w:rsidP="00B4093C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Бурнашова Виктория Егоровна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93C" w:rsidRPr="00CC52A2" w:rsidRDefault="00B4093C" w:rsidP="00E86FA8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93C" w:rsidRPr="00CC52A2" w:rsidRDefault="00B4093C" w:rsidP="00E86FA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2A2">
              <w:rPr>
                <w:rFonts w:ascii="Times New Roman" w:hAnsi="Times New Roman" w:cs="Times New Roman"/>
                <w:sz w:val="20"/>
                <w:szCs w:val="20"/>
              </w:rPr>
              <w:t>Высшее, ЯГУ, якутский язык и 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93C" w:rsidRPr="00CC52A2" w:rsidRDefault="00B4093C" w:rsidP="00E86FA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93C" w:rsidRPr="00CC52A2" w:rsidRDefault="00B4093C" w:rsidP="00E86FA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C" w:rsidRPr="00CC52A2" w:rsidRDefault="00B4093C" w:rsidP="00E86FA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2</w:t>
            </w:r>
          </w:p>
        </w:tc>
      </w:tr>
      <w:tr w:rsidR="00B4093C" w:rsidRPr="00CC52A2" w:rsidTr="00E86FA8">
        <w:trPr>
          <w:trHeight w:val="867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93C" w:rsidRPr="00CC52A2" w:rsidRDefault="00B4093C" w:rsidP="00E86FA8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Свинобоева Анастасия Владимировна</w:t>
            </w:r>
          </w:p>
          <w:p w:rsidR="00B4093C" w:rsidRPr="00CC52A2" w:rsidRDefault="00B4093C" w:rsidP="00E86FA8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93C" w:rsidRPr="00CC52A2" w:rsidRDefault="00B4093C" w:rsidP="00E86FA8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93C" w:rsidRPr="00CC52A2" w:rsidRDefault="00B4093C" w:rsidP="00E86FA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2A2">
              <w:rPr>
                <w:rFonts w:ascii="Times New Roman" w:hAnsi="Times New Roman" w:cs="Times New Roman"/>
                <w:sz w:val="20"/>
                <w:szCs w:val="20"/>
              </w:rPr>
              <w:t>н-высшее, СВФУ, психология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93C" w:rsidRPr="00CC52A2" w:rsidRDefault="00B4093C" w:rsidP="00E86FA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93C" w:rsidRPr="00CC52A2" w:rsidRDefault="00B4093C" w:rsidP="00E86FA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C" w:rsidRPr="00CC52A2" w:rsidRDefault="00B4093C" w:rsidP="00E86FA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2</w:t>
            </w:r>
          </w:p>
        </w:tc>
      </w:tr>
      <w:tr w:rsidR="00B4093C" w:rsidRPr="00CC52A2" w:rsidTr="00E86FA8">
        <w:trPr>
          <w:trHeight w:val="867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93C" w:rsidRPr="00CC52A2" w:rsidRDefault="00B4093C" w:rsidP="00E86FA8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Пономарева Марианна Николаевна</w:t>
            </w:r>
          </w:p>
          <w:p w:rsidR="00B4093C" w:rsidRPr="00CC52A2" w:rsidRDefault="00B4093C" w:rsidP="00E86FA8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93C" w:rsidRPr="00CC52A2" w:rsidRDefault="00B4093C" w:rsidP="00E86FA8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педагог-библиотекарь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93C" w:rsidRPr="00CC52A2" w:rsidRDefault="00B4093C" w:rsidP="00E86FA8">
            <w:pPr>
              <w:pStyle w:val="a3"/>
              <w:snapToGrid w:val="0"/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2A2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93C" w:rsidRPr="00CC52A2" w:rsidRDefault="00B4093C" w:rsidP="00E86FA8">
            <w:pPr>
              <w:snapToGri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C52A2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93C" w:rsidRPr="00CC52A2" w:rsidRDefault="00B4093C" w:rsidP="00E86FA8">
            <w:pPr>
              <w:snapToGri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C52A2">
              <w:rPr>
                <w:rFonts w:ascii="Times New Roman" w:hAnsi="Times New Roman"/>
              </w:rPr>
              <w:t>2</w:t>
            </w:r>
            <w:r w:rsidRPr="00CC52A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C" w:rsidRPr="00CC52A2" w:rsidRDefault="00B4093C" w:rsidP="00E86FA8">
            <w:pPr>
              <w:snapToGri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C52A2">
              <w:rPr>
                <w:rFonts w:ascii="Times New Roman" w:hAnsi="Times New Roman"/>
              </w:rPr>
              <w:t>2</w:t>
            </w:r>
            <w:r w:rsidRPr="00CC52A2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B4093C" w:rsidRPr="00CC52A2" w:rsidTr="00E86FA8">
        <w:trPr>
          <w:trHeight w:val="867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93C" w:rsidRPr="00CC52A2" w:rsidRDefault="00CB4B1E" w:rsidP="00E86FA8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 xml:space="preserve">Тастыгин Кирилл </w:t>
            </w:r>
            <w:r w:rsidRPr="00CC52A2">
              <w:rPr>
                <w:rFonts w:ascii="Times New Roman" w:hAnsi="Times New Roman"/>
                <w:lang w:val="sah-RU"/>
              </w:rPr>
              <w:t>Е</w:t>
            </w:r>
            <w:r w:rsidR="00B4093C" w:rsidRPr="00CC52A2">
              <w:rPr>
                <w:rFonts w:ascii="Times New Roman" w:hAnsi="Times New Roman"/>
              </w:rPr>
              <w:t>горович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93C" w:rsidRPr="00CC52A2" w:rsidRDefault="00B4093C" w:rsidP="00E86FA8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завхоз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93C" w:rsidRPr="00CC52A2" w:rsidRDefault="00B4093C" w:rsidP="00E86FA8">
            <w:pPr>
              <w:pStyle w:val="a3"/>
              <w:snapToGrid w:val="0"/>
              <w:spacing w:after="0" w:line="240" w:lineRule="auto"/>
              <w:ind w:left="-41" w:firstLine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2A2">
              <w:rPr>
                <w:rFonts w:ascii="Times New Roman" w:hAnsi="Times New Roman" w:cs="Times New Roman"/>
                <w:sz w:val="20"/>
                <w:szCs w:val="20"/>
              </w:rPr>
              <w:t>ср. специальное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93C" w:rsidRPr="00CC52A2" w:rsidRDefault="00B4093C" w:rsidP="00E86FA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93C" w:rsidRPr="00CC52A2" w:rsidRDefault="00B4093C" w:rsidP="00E86FA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C" w:rsidRPr="00CC52A2" w:rsidRDefault="00B4093C" w:rsidP="00E86FA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2</w:t>
            </w:r>
          </w:p>
        </w:tc>
      </w:tr>
      <w:tr w:rsidR="00B4093C" w:rsidRPr="00CC52A2" w:rsidTr="00E86FA8">
        <w:trPr>
          <w:trHeight w:val="867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93C" w:rsidRPr="00CC52A2" w:rsidRDefault="00B4093C" w:rsidP="00B4093C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Иванова Тамара Прохоровна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93C" w:rsidRPr="00CC52A2" w:rsidRDefault="00B4093C" w:rsidP="00E86FA8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93C" w:rsidRPr="00CC52A2" w:rsidRDefault="00B4093C" w:rsidP="00E86FA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2A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93C" w:rsidRPr="00CC52A2" w:rsidRDefault="00B4093C" w:rsidP="00E86FA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93C" w:rsidRPr="00CC52A2" w:rsidRDefault="00B4093C" w:rsidP="00E86FA8">
            <w:pPr>
              <w:snapToGri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C52A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C" w:rsidRPr="00CC52A2" w:rsidRDefault="00B4093C" w:rsidP="00E86FA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E86FA8" w:rsidRPr="00CC52A2" w:rsidRDefault="00E86FA8" w:rsidP="00E86FA8">
      <w:pPr>
        <w:spacing w:after="0"/>
        <w:jc w:val="both"/>
      </w:pPr>
    </w:p>
    <w:p w:rsidR="00E86FA8" w:rsidRPr="00CC52A2" w:rsidRDefault="00E86FA8" w:rsidP="00E86FA8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CC52A2">
        <w:rPr>
          <w:rFonts w:ascii="Times New Roman" w:hAnsi="Times New Roman"/>
          <w:b/>
          <w:bCs/>
          <w:spacing w:val="-11"/>
          <w:sz w:val="24"/>
          <w:szCs w:val="24"/>
        </w:rPr>
        <w:t xml:space="preserve"> 3.Контингент  по  ступеням  обучения:</w:t>
      </w:r>
    </w:p>
    <w:p w:rsidR="00E86FA8" w:rsidRPr="00CC52A2" w:rsidRDefault="00E86FA8" w:rsidP="00E86FA8">
      <w:pPr>
        <w:shd w:val="clear" w:color="auto" w:fill="FFFFFF"/>
        <w:spacing w:after="0"/>
        <w:jc w:val="both"/>
        <w:rPr>
          <w:rFonts w:ascii="Times New Roman" w:hAnsi="Times New Roman"/>
          <w:spacing w:val="-9"/>
          <w:sz w:val="24"/>
          <w:szCs w:val="24"/>
        </w:rPr>
      </w:pPr>
    </w:p>
    <w:tbl>
      <w:tblPr>
        <w:tblW w:w="978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48"/>
        <w:gridCol w:w="3298"/>
        <w:gridCol w:w="2642"/>
      </w:tblGrid>
      <w:tr w:rsidR="00E86FA8" w:rsidRPr="00CC52A2" w:rsidTr="00E86FA8">
        <w:trPr>
          <w:trHeight w:hRule="exact" w:val="1518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FA8" w:rsidRPr="00CC52A2" w:rsidRDefault="00E86FA8" w:rsidP="00E86FA8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FA8" w:rsidRPr="00CC52A2" w:rsidRDefault="00E86FA8" w:rsidP="00E86FA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CC52A2">
              <w:rPr>
                <w:rFonts w:ascii="Times New Roman" w:hAnsi="Times New Roman"/>
                <w:spacing w:val="-1"/>
              </w:rPr>
              <w:t xml:space="preserve">Общий контингент обучающихся </w:t>
            </w:r>
          </w:p>
          <w:p w:rsidR="00E86FA8" w:rsidRPr="00CC52A2" w:rsidRDefault="00E86FA8" w:rsidP="00E86FA8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</w:rPr>
            </w:pPr>
            <w:r w:rsidRPr="00CC52A2">
              <w:rPr>
                <w:rFonts w:ascii="Times New Roman" w:hAnsi="Times New Roman"/>
                <w:spacing w:val="-1"/>
              </w:rPr>
              <w:t xml:space="preserve">(на момент проведения экспертизы)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FA8" w:rsidRPr="00CC52A2" w:rsidRDefault="00E86FA8" w:rsidP="00E86FA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CC52A2">
              <w:rPr>
                <w:rFonts w:ascii="Times New Roman" w:hAnsi="Times New Roman"/>
                <w:spacing w:val="-1"/>
              </w:rPr>
              <w:t xml:space="preserve">Структура классов (углубленные, </w:t>
            </w:r>
          </w:p>
          <w:p w:rsidR="00E86FA8" w:rsidRPr="00CC52A2" w:rsidRDefault="00E86FA8" w:rsidP="00E86FA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CC52A2">
              <w:rPr>
                <w:rFonts w:ascii="Times New Roman" w:hAnsi="Times New Roman"/>
                <w:spacing w:val="-1"/>
              </w:rPr>
              <w:t>профильные, компенсирующие кл.)</w:t>
            </w:r>
          </w:p>
        </w:tc>
      </w:tr>
      <w:tr w:rsidR="00E86FA8" w:rsidRPr="00CC52A2" w:rsidTr="00E86FA8">
        <w:trPr>
          <w:trHeight w:hRule="exact" w:val="420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FA8" w:rsidRPr="00CC52A2" w:rsidRDefault="00E86FA8" w:rsidP="00E86FA8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Начальное общее образование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FA8" w:rsidRPr="00CC52A2" w:rsidRDefault="00B4093C" w:rsidP="00E86FA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29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FA8" w:rsidRPr="00CC52A2" w:rsidRDefault="00E86FA8" w:rsidP="00E86FA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традиционные</w:t>
            </w:r>
          </w:p>
        </w:tc>
      </w:tr>
      <w:tr w:rsidR="00E86FA8" w:rsidRPr="00CC52A2" w:rsidTr="00E86FA8">
        <w:trPr>
          <w:trHeight w:hRule="exact" w:val="425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FA8" w:rsidRPr="00CC52A2" w:rsidRDefault="00E86FA8" w:rsidP="00E86FA8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Основное общее образование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FA8" w:rsidRPr="00CC52A2" w:rsidRDefault="00B4093C" w:rsidP="00E86FA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43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FA8" w:rsidRPr="00CC52A2" w:rsidRDefault="00E86FA8" w:rsidP="00E86FA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Традиционные</w:t>
            </w:r>
          </w:p>
        </w:tc>
      </w:tr>
      <w:tr w:rsidR="00E86FA8" w:rsidRPr="00CC52A2" w:rsidTr="00E86FA8">
        <w:trPr>
          <w:trHeight w:hRule="exact" w:val="412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FA8" w:rsidRPr="00CC52A2" w:rsidRDefault="00E86FA8" w:rsidP="00E86FA8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Среднее (полное) общее образование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FA8" w:rsidRPr="00CC52A2" w:rsidRDefault="00B4093C" w:rsidP="00E86FA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9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FA8" w:rsidRPr="00CC52A2" w:rsidRDefault="00E86FA8" w:rsidP="00E86FA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традиционные</w:t>
            </w:r>
          </w:p>
        </w:tc>
      </w:tr>
      <w:tr w:rsidR="00E86FA8" w:rsidRPr="00CC52A2" w:rsidTr="00E86FA8">
        <w:trPr>
          <w:trHeight w:hRule="exact" w:val="438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FA8" w:rsidRPr="00CC52A2" w:rsidRDefault="00E86FA8" w:rsidP="00E86FA8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ИТОГО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FA8" w:rsidRPr="00CC52A2" w:rsidRDefault="00B4093C" w:rsidP="00E86FA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81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FA8" w:rsidRPr="00CC52A2" w:rsidRDefault="00E86FA8" w:rsidP="00E86FA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E86FA8" w:rsidRPr="00CC52A2" w:rsidRDefault="00E86FA8" w:rsidP="00E86FA8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6FA8" w:rsidRPr="00CC52A2" w:rsidRDefault="00E86FA8" w:rsidP="00E86FA8">
      <w:pPr>
        <w:autoSpaceDE w:val="0"/>
        <w:autoSpaceDN w:val="0"/>
        <w:adjustRightInd w:val="0"/>
        <w:spacing w:after="0"/>
        <w:rPr>
          <w:b/>
          <w:bCs/>
        </w:rPr>
      </w:pPr>
      <w:r w:rsidRPr="00CC52A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CC52A2">
        <w:rPr>
          <w:rFonts w:ascii="Times New Roman" w:hAnsi="Times New Roman"/>
          <w:b/>
          <w:bCs/>
          <w:sz w:val="24"/>
          <w:szCs w:val="24"/>
        </w:rPr>
        <w:t xml:space="preserve"> 4.Общая характеристика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ab/>
        <w:t>Данная школа является муниципальным бюджетным общеобразовательным учреждением средней общеобразовательной школой с. Томтор  Мегино-Кангаласского улуса Республики Саха (Якутия).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FA8" w:rsidRPr="00CC52A2" w:rsidRDefault="00387A02" w:rsidP="00E86FA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C52A2">
        <w:rPr>
          <w:noProof/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0.5pt;height:267.75pt;visibility:visible">
            <v:imagedata r:id="rId5" o:title="IMG-20140123-WA0005"/>
          </v:shape>
        </w:pict>
      </w:r>
      <w:r w:rsidR="00E86FA8" w:rsidRPr="00CC52A2">
        <w:rPr>
          <w:noProof/>
          <w:sz w:val="20"/>
          <w:szCs w:val="20"/>
        </w:rPr>
        <w:t xml:space="preserve"> 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b/>
          <w:bCs/>
          <w:sz w:val="24"/>
          <w:szCs w:val="24"/>
        </w:rPr>
        <w:t xml:space="preserve"> Исторический аспект</w:t>
      </w:r>
      <w:r w:rsidRPr="00CC52A2">
        <w:rPr>
          <w:rFonts w:ascii="Times New Roman" w:hAnsi="Times New Roman"/>
          <w:b/>
          <w:bCs/>
          <w:sz w:val="24"/>
          <w:szCs w:val="24"/>
        </w:rPr>
        <w:tab/>
      </w:r>
      <w:r w:rsidRPr="00CC52A2">
        <w:rPr>
          <w:rFonts w:ascii="Times New Roman" w:hAnsi="Times New Roman"/>
          <w:sz w:val="24"/>
          <w:szCs w:val="24"/>
        </w:rPr>
        <w:t xml:space="preserve"> </w:t>
      </w:r>
    </w:p>
    <w:p w:rsidR="00E86FA8" w:rsidRPr="00CC52A2" w:rsidRDefault="00E86FA8" w:rsidP="00E8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Возраст школы – 122 года. Создана в 1892 году.</w:t>
      </w:r>
    </w:p>
    <w:p w:rsidR="00E86FA8" w:rsidRPr="00CC52A2" w:rsidRDefault="00E86FA8" w:rsidP="00E8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Школа переехало в новое здание в 2013г  13 декабря.</w:t>
      </w:r>
    </w:p>
    <w:p w:rsidR="00E86FA8" w:rsidRPr="00CC52A2" w:rsidRDefault="00E86FA8" w:rsidP="00E8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Адрес учреждения: 678081. Республика Саха (Якутия), Мегино-Кангаласский улус, </w:t>
      </w:r>
    </w:p>
    <w:p w:rsidR="00E86FA8" w:rsidRPr="00CC52A2" w:rsidRDefault="00E86FA8" w:rsidP="00E86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с. Томтор,  ул. А.Пономарева,10. </w:t>
      </w:r>
    </w:p>
    <w:p w:rsidR="00E86FA8" w:rsidRPr="00CC52A2" w:rsidRDefault="00E86FA8" w:rsidP="00E86FA8">
      <w:pPr>
        <w:spacing w:after="0"/>
        <w:rPr>
          <w:sz w:val="28"/>
          <w:szCs w:val="28"/>
        </w:rPr>
      </w:pPr>
    </w:p>
    <w:p w:rsidR="00E86FA8" w:rsidRPr="00CC52A2" w:rsidRDefault="00E86FA8" w:rsidP="00E86FA8">
      <w:pPr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ab/>
        <w:t>Муниципальное образовательное учреждение «Томторская средняя общеобразовательная школа» находится в муниципальном образовании «Томторский наслег» муниципального района «Мегино-Кангаласский улус», наделенном статусом сельского поселения  Республики Саха (Якутия). Село Томтор расположено в 45 км от улусного центра п. Нижний-Бестях в северо-западном направлении побережия р.Лена; и в 80 км от улусного управления образования, находящемся в с.Майа. Социально-экономическое развитие наслега определяется сельскохозяйственным производством (скотоводство, коневодство, свиноводство).</w:t>
      </w:r>
    </w:p>
    <w:p w:rsidR="00E86FA8" w:rsidRPr="00CC52A2" w:rsidRDefault="00E86FA8" w:rsidP="00E86FA8">
      <w:pPr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ab/>
        <w:t>Образовательная программа школы направлена на формирование творческой индивидуальности личности учителя и обучающегося. Коллектив школы работает над темой «Формирование экологической культуры у сельских школьников» с целью «Формирование творческой индивидуальности учителя и ученика». Поставлены следующие задачи:</w:t>
      </w:r>
    </w:p>
    <w:p w:rsidR="00E86FA8" w:rsidRPr="00CC52A2" w:rsidRDefault="00E86FA8" w:rsidP="00E86FA8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Управление достижением оптимальных конечных результатов работы общеобразовательного учреждения;</w:t>
      </w:r>
    </w:p>
    <w:p w:rsidR="00E86FA8" w:rsidRPr="00CC52A2" w:rsidRDefault="00E86FA8" w:rsidP="00E86FA8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Повышение качества знаний и экологической  культуры обучающихся;</w:t>
      </w:r>
    </w:p>
    <w:p w:rsidR="00E86FA8" w:rsidRPr="00CC52A2" w:rsidRDefault="00E86FA8" w:rsidP="00E86FA8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Сохранение физического и психического здоровья субъектов образовательного процесса;</w:t>
      </w:r>
    </w:p>
    <w:p w:rsidR="00E86FA8" w:rsidRPr="00CC52A2" w:rsidRDefault="00E86FA8" w:rsidP="00E86FA8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Овладение всеми участниками образовательного процесса навыками самообразования и определения собственной траектории развития. Реализация направленности образовательной программы осуществляется через содержание, заложенное в учебном плане, и методическое сопровождение образовательного процесса.</w:t>
      </w:r>
    </w:p>
    <w:p w:rsidR="00E86FA8" w:rsidRPr="00CC52A2" w:rsidRDefault="00E86FA8" w:rsidP="00E86FA8">
      <w:pPr>
        <w:pStyle w:val="a3"/>
        <w:suppressAutoHyphens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52A2">
        <w:rPr>
          <w:rFonts w:ascii="Times New Roman" w:hAnsi="Times New Roman"/>
          <w:b/>
          <w:bCs/>
          <w:sz w:val="24"/>
          <w:szCs w:val="24"/>
        </w:rPr>
        <w:t xml:space="preserve"> Характеристика кадрового состава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По состоянию на 1 сентября </w:t>
      </w:r>
      <w:r w:rsidR="00CC52A2">
        <w:rPr>
          <w:rFonts w:ascii="Times New Roman" w:hAnsi="Times New Roman"/>
          <w:sz w:val="24"/>
          <w:szCs w:val="24"/>
        </w:rPr>
        <w:t>2017</w:t>
      </w:r>
      <w:r w:rsidRPr="00CC52A2">
        <w:rPr>
          <w:rFonts w:ascii="Times New Roman" w:hAnsi="Times New Roman"/>
          <w:sz w:val="24"/>
          <w:szCs w:val="24"/>
        </w:rPr>
        <w:t xml:space="preserve"> года в школе работают 28 педагогических работников, 19 учителей, из них: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C52A2">
        <w:rPr>
          <w:rFonts w:ascii="Times New Roman" w:hAnsi="Times New Roman"/>
          <w:b/>
          <w:bCs/>
          <w:sz w:val="24"/>
          <w:szCs w:val="24"/>
        </w:rPr>
        <w:t>Почетные работники общего образования РФ: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- Лебедева Марфа Максимовна, учитель английского языка и национальной  культуры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C52A2">
        <w:rPr>
          <w:rFonts w:ascii="Times New Roman" w:hAnsi="Times New Roman"/>
          <w:b/>
          <w:bCs/>
          <w:sz w:val="24"/>
          <w:szCs w:val="24"/>
        </w:rPr>
        <w:t>Отличники народного просвещения Российской Федерации: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- Ошустанов Гавриил Федотович, директор школы, учитель истории и обществоведения, в данное время на заслуженном отдыхе.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- Пономарева Марра Алексеевна,   учитель истории и обществоведения, автор программы «Рыночная экономика»,  в данное время на заслуженном отдыхе. «Педагогическая энциклопедия» т.2.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C52A2">
        <w:rPr>
          <w:rFonts w:ascii="Times New Roman" w:hAnsi="Times New Roman"/>
          <w:b/>
          <w:bCs/>
          <w:sz w:val="24"/>
          <w:szCs w:val="24"/>
        </w:rPr>
        <w:t>«Учитель учителей Республики Саха (Якутия)»: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ab/>
        <w:t>- Пономарева Марра Алексеевна,   учитель истории и обществоведения, автор программы «Рыночная экономика»,  в данное время на заслуженном отдыхе. «Педагогическая энциклопедия» т.2.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-Романова Зинаида Константиновна, учитель начальных классов, в данное время на заслуженном отдыхе.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-Тихонова Анна Алексеевна, учитель изо, черчения, технологии.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-Афонская Людмила Васильевна, ветеран педагогического труда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-Бурнашева Александра Алексеевна, ветеран педагогического труда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-Афанасьев Павел Николаевич, ветеран педагогического труда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C52A2">
        <w:rPr>
          <w:rFonts w:ascii="Times New Roman" w:hAnsi="Times New Roman"/>
          <w:b/>
          <w:bCs/>
          <w:sz w:val="24"/>
          <w:szCs w:val="24"/>
        </w:rPr>
        <w:t>Отличники Образования Республики Саха (Якутия):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ab/>
        <w:t>- Васильева Матрена Прохоровна, учитель биологии, химии,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ab/>
        <w:t>- Тихонов Петр Максимович, учитель истории и обществознания,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- Федорова Людмила Ивановна, заместитель директора по учебно-воспитательной работе, учитель математики.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- Владимирова Вера Михайловна, директор школы, учитель начальных классов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-Гаврильева Галина Петровна, учитель английского языка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-Ноговицына Анна Модестовна, учитель физики</w:t>
      </w:r>
    </w:p>
    <w:p w:rsidR="003B2802" w:rsidRPr="00CC52A2" w:rsidRDefault="003B2802" w:rsidP="00E86F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-Макарова Надежда Максимовна, учитель географии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C52A2">
        <w:rPr>
          <w:rFonts w:ascii="Times New Roman" w:hAnsi="Times New Roman"/>
          <w:b/>
          <w:bCs/>
          <w:sz w:val="24"/>
          <w:szCs w:val="24"/>
        </w:rPr>
        <w:t>Почетная Грамота Министерства Образования Республики Саха (Якутия):</w:t>
      </w:r>
    </w:p>
    <w:p w:rsidR="00E86FA8" w:rsidRPr="00CC52A2" w:rsidRDefault="00E86FA8" w:rsidP="003B280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- Гаврильева Галина Петровна, учитель английского языка,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- Тихонова Анна Алексеевна, учитель технологии, изо, черчения,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- Ноговицына Анна Модестовна, учитель физики,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- Макарова Парасковья Модестовна, учитель математики,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- Афонская Александра Егоровна, учитель якутского языка и литературы,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- Пономарева Марианна Николаевна, учитель музыки, педагог-библиотекарь.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-Яковлев Николай Гаврильевич, учитель физической культуры. 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-Ноговицына Ирина Михайловна, учитель русского языка и литературы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-Лебедева Марфа Максимовна, учитель английского языка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C52A2">
        <w:rPr>
          <w:rFonts w:ascii="Times New Roman" w:hAnsi="Times New Roman"/>
          <w:b/>
          <w:bCs/>
          <w:sz w:val="24"/>
          <w:szCs w:val="24"/>
        </w:rPr>
        <w:t>Кандидаты в мастера спорта Республики Саха (Якутия):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ind w:left="708" w:firstLine="12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CC52A2">
        <w:rPr>
          <w:rFonts w:ascii="Times New Roman" w:hAnsi="Times New Roman"/>
          <w:sz w:val="24"/>
          <w:szCs w:val="24"/>
        </w:rPr>
        <w:t xml:space="preserve">Свинобоев Николай Николаевич, учитель физкультуры, чемпион России по военизированным видам спорта, кандидат в мастера спорта 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lastRenderedPageBreak/>
        <w:tab/>
        <w:t>по двум видам спорта:  1)  Национальные виды спорта,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                                                    2) военизированные виды спорта,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ind w:left="705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-Яковлев Николай Гаврильевич, учитель физической культуры,кандидат в мастера 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спорта по лыжам.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-Ноговицына Марина Николаевна, учитель начальных классов, 1 разряд по шашкам, кандидат в мастера спорта.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2 разряд по шахматам. 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CC52A2">
        <w:rPr>
          <w:rFonts w:ascii="Times New Roman" w:hAnsi="Times New Roman"/>
          <w:b/>
          <w:sz w:val="24"/>
          <w:szCs w:val="24"/>
        </w:rPr>
        <w:t>Мастер - умелец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ind w:left="705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-Свинобоева Розалия Олеговна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E86FA8" w:rsidRPr="00CC52A2" w:rsidRDefault="00E86FA8" w:rsidP="00E86FA8">
      <w:pPr>
        <w:rPr>
          <w:rFonts w:ascii="Times New Roman" w:hAnsi="Times New Roman"/>
          <w:b/>
          <w:i/>
          <w:sz w:val="24"/>
          <w:szCs w:val="24"/>
        </w:rPr>
      </w:pPr>
      <w:r w:rsidRPr="00CC52A2">
        <w:rPr>
          <w:rFonts w:ascii="Times New Roman" w:hAnsi="Times New Roman"/>
          <w:b/>
          <w:i/>
          <w:sz w:val="24"/>
          <w:szCs w:val="24"/>
        </w:rPr>
        <w:t>Персональн</w:t>
      </w:r>
      <w:r w:rsidR="003B2802" w:rsidRPr="00CC52A2">
        <w:rPr>
          <w:rFonts w:ascii="Times New Roman" w:hAnsi="Times New Roman"/>
          <w:b/>
          <w:i/>
          <w:sz w:val="24"/>
          <w:szCs w:val="24"/>
        </w:rPr>
        <w:t>ый состав педработников на 2016– 2017</w:t>
      </w:r>
      <w:r w:rsidRPr="00CC52A2">
        <w:rPr>
          <w:rFonts w:ascii="Times New Roman" w:hAnsi="Times New Roman"/>
          <w:b/>
          <w:i/>
          <w:sz w:val="24"/>
          <w:szCs w:val="24"/>
        </w:rPr>
        <w:t xml:space="preserve"> учебный год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5"/>
        <w:gridCol w:w="2528"/>
        <w:gridCol w:w="1843"/>
        <w:gridCol w:w="992"/>
        <w:gridCol w:w="1536"/>
        <w:gridCol w:w="1725"/>
      </w:tblGrid>
      <w:tr w:rsidR="0089249B" w:rsidRPr="00CC52A2" w:rsidTr="00387A02">
        <w:trPr>
          <w:trHeight w:val="287"/>
        </w:trPr>
        <w:tc>
          <w:tcPr>
            <w:tcW w:w="415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28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руковод МО</w:t>
            </w:r>
          </w:p>
        </w:tc>
        <w:tc>
          <w:tcPr>
            <w:tcW w:w="153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725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заведование кабинетов</w:t>
            </w:r>
          </w:p>
        </w:tc>
      </w:tr>
      <w:tr w:rsidR="0089249B" w:rsidRPr="00CC52A2" w:rsidTr="00387A02">
        <w:trPr>
          <w:trHeight w:val="382"/>
        </w:trPr>
        <w:tc>
          <w:tcPr>
            <w:tcW w:w="415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C52A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2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Свинобоев</w:t>
            </w:r>
          </w:p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184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директор,</w:t>
            </w:r>
          </w:p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 физ-ра</w:t>
            </w:r>
          </w:p>
        </w:tc>
        <w:tc>
          <w:tcPr>
            <w:tcW w:w="992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49B" w:rsidRPr="00CC52A2" w:rsidTr="00387A02">
        <w:trPr>
          <w:trHeight w:val="382"/>
        </w:trPr>
        <w:tc>
          <w:tcPr>
            <w:tcW w:w="415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C52A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28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Сергеева</w:t>
            </w:r>
          </w:p>
          <w:p w:rsidR="00E86FA8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 Оксана Петровна</w:t>
            </w:r>
          </w:p>
        </w:tc>
        <w:tc>
          <w:tcPr>
            <w:tcW w:w="184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зам. директора по УВР </w:t>
            </w:r>
          </w:p>
        </w:tc>
        <w:tc>
          <w:tcPr>
            <w:tcW w:w="992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49B" w:rsidRPr="00CC52A2" w:rsidTr="00387A02">
        <w:trPr>
          <w:trHeight w:val="382"/>
        </w:trPr>
        <w:tc>
          <w:tcPr>
            <w:tcW w:w="415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C52A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28" w:type="dxa"/>
          </w:tcPr>
          <w:p w:rsidR="00E86FA8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Свинобоева Виктория Ивановна</w:t>
            </w:r>
          </w:p>
        </w:tc>
        <w:tc>
          <w:tcPr>
            <w:tcW w:w="184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зам. директора по ВР, физ-ра</w:t>
            </w:r>
          </w:p>
        </w:tc>
        <w:tc>
          <w:tcPr>
            <w:tcW w:w="992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49B" w:rsidRPr="00CC52A2" w:rsidTr="00387A02">
        <w:trPr>
          <w:trHeight w:val="382"/>
        </w:trPr>
        <w:tc>
          <w:tcPr>
            <w:tcW w:w="415" w:type="dxa"/>
          </w:tcPr>
          <w:p w:rsidR="00387A02" w:rsidRPr="00CC52A2" w:rsidRDefault="00387A02" w:rsidP="00387A0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C52A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28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Оконешникова</w:t>
            </w:r>
          </w:p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 Феврония Васильевна.</w:t>
            </w:r>
          </w:p>
        </w:tc>
        <w:tc>
          <w:tcPr>
            <w:tcW w:w="1843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1кл</w:t>
            </w:r>
          </w:p>
        </w:tc>
        <w:tc>
          <w:tcPr>
            <w:tcW w:w="992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1725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 класс</w:t>
            </w:r>
          </w:p>
        </w:tc>
      </w:tr>
      <w:tr w:rsidR="0089249B" w:rsidRPr="00CC52A2" w:rsidTr="00387A02">
        <w:trPr>
          <w:trHeight w:val="382"/>
        </w:trPr>
        <w:tc>
          <w:tcPr>
            <w:tcW w:w="415" w:type="dxa"/>
          </w:tcPr>
          <w:p w:rsidR="00387A02" w:rsidRPr="00CC52A2" w:rsidRDefault="00387A02" w:rsidP="00387A0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C52A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528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Ноговицына </w:t>
            </w:r>
          </w:p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Марина Николаевна </w:t>
            </w:r>
          </w:p>
        </w:tc>
        <w:tc>
          <w:tcPr>
            <w:tcW w:w="1843" w:type="dxa"/>
          </w:tcPr>
          <w:p w:rsidR="00387A02" w:rsidRPr="00CC52A2" w:rsidRDefault="00387A02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2кл</w:t>
            </w:r>
          </w:p>
        </w:tc>
        <w:tc>
          <w:tcPr>
            <w:tcW w:w="992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36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1725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</w:tr>
      <w:tr w:rsidR="0089249B" w:rsidRPr="00CC52A2" w:rsidTr="00387A02">
        <w:trPr>
          <w:trHeight w:val="382"/>
        </w:trPr>
        <w:tc>
          <w:tcPr>
            <w:tcW w:w="415" w:type="dxa"/>
          </w:tcPr>
          <w:p w:rsidR="00387A02" w:rsidRPr="00CC52A2" w:rsidRDefault="00387A02" w:rsidP="00387A0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C52A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28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Иванова Татьяна Николаевна.</w:t>
            </w:r>
          </w:p>
        </w:tc>
        <w:tc>
          <w:tcPr>
            <w:tcW w:w="1843" w:type="dxa"/>
          </w:tcPr>
          <w:p w:rsidR="00387A02" w:rsidRPr="00CC52A2" w:rsidRDefault="00387A02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3кл</w:t>
            </w:r>
          </w:p>
        </w:tc>
        <w:tc>
          <w:tcPr>
            <w:tcW w:w="992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1725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</w:tr>
      <w:tr w:rsidR="0089249B" w:rsidRPr="00CC52A2" w:rsidTr="00387A02">
        <w:trPr>
          <w:trHeight w:val="382"/>
        </w:trPr>
        <w:tc>
          <w:tcPr>
            <w:tcW w:w="415" w:type="dxa"/>
          </w:tcPr>
          <w:p w:rsidR="00387A02" w:rsidRPr="00CC52A2" w:rsidRDefault="00387A02" w:rsidP="00387A0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C52A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528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Шепелева</w:t>
            </w:r>
          </w:p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Туйаара Васильевна</w:t>
            </w:r>
          </w:p>
        </w:tc>
        <w:tc>
          <w:tcPr>
            <w:tcW w:w="1843" w:type="dxa"/>
          </w:tcPr>
          <w:p w:rsidR="00387A02" w:rsidRPr="00CC52A2" w:rsidRDefault="00387A02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4кл</w:t>
            </w:r>
          </w:p>
        </w:tc>
        <w:tc>
          <w:tcPr>
            <w:tcW w:w="992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1725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</w:tr>
      <w:tr w:rsidR="0089249B" w:rsidRPr="00CC52A2" w:rsidTr="00387A02">
        <w:trPr>
          <w:trHeight w:val="382"/>
        </w:trPr>
        <w:tc>
          <w:tcPr>
            <w:tcW w:w="415" w:type="dxa"/>
          </w:tcPr>
          <w:p w:rsidR="00387A02" w:rsidRPr="00CC52A2" w:rsidRDefault="00387A02" w:rsidP="00387A0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C52A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528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 Владимирова </w:t>
            </w:r>
          </w:p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Вера Михайловна</w:t>
            </w:r>
          </w:p>
        </w:tc>
        <w:tc>
          <w:tcPr>
            <w:tcW w:w="1843" w:type="dxa"/>
          </w:tcPr>
          <w:p w:rsidR="00387A02" w:rsidRPr="00CC52A2" w:rsidRDefault="00387A02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ФГОС  внеур</w:t>
            </w:r>
          </w:p>
        </w:tc>
        <w:tc>
          <w:tcPr>
            <w:tcW w:w="992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49B" w:rsidRPr="00CC52A2" w:rsidTr="00387A02">
        <w:trPr>
          <w:trHeight w:val="382"/>
        </w:trPr>
        <w:tc>
          <w:tcPr>
            <w:tcW w:w="415" w:type="dxa"/>
          </w:tcPr>
          <w:p w:rsidR="00387A02" w:rsidRPr="00CC52A2" w:rsidRDefault="00387A02" w:rsidP="00387A0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C52A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528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Ноговицына</w:t>
            </w:r>
          </w:p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843" w:type="dxa"/>
          </w:tcPr>
          <w:p w:rsidR="00387A02" w:rsidRPr="00CC52A2" w:rsidRDefault="00387A02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русск.я/л</w:t>
            </w:r>
          </w:p>
        </w:tc>
        <w:tc>
          <w:tcPr>
            <w:tcW w:w="992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русский язык и литер</w:t>
            </w:r>
          </w:p>
        </w:tc>
      </w:tr>
      <w:tr w:rsidR="0089249B" w:rsidRPr="00CC52A2" w:rsidTr="00387A02">
        <w:trPr>
          <w:trHeight w:val="382"/>
        </w:trPr>
        <w:tc>
          <w:tcPr>
            <w:tcW w:w="415" w:type="dxa"/>
          </w:tcPr>
          <w:p w:rsidR="00387A02" w:rsidRPr="00CC52A2" w:rsidRDefault="00387A02" w:rsidP="00387A0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C52A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28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 Тастыгина Айталина Васильевна</w:t>
            </w:r>
          </w:p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7A02" w:rsidRPr="00CC52A2" w:rsidRDefault="00387A02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русск.я/л</w:t>
            </w:r>
          </w:p>
        </w:tc>
        <w:tc>
          <w:tcPr>
            <w:tcW w:w="992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10класс</w:t>
            </w:r>
          </w:p>
        </w:tc>
        <w:tc>
          <w:tcPr>
            <w:tcW w:w="1725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49B" w:rsidRPr="00CC52A2" w:rsidTr="00387A02">
        <w:trPr>
          <w:trHeight w:val="382"/>
        </w:trPr>
        <w:tc>
          <w:tcPr>
            <w:tcW w:w="415" w:type="dxa"/>
          </w:tcPr>
          <w:p w:rsidR="00387A02" w:rsidRPr="00CC52A2" w:rsidRDefault="00387A02" w:rsidP="00387A0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C52A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28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Васильева</w:t>
            </w:r>
          </w:p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 Матрена Прохоровна</w:t>
            </w:r>
          </w:p>
        </w:tc>
        <w:tc>
          <w:tcPr>
            <w:tcW w:w="1843" w:type="dxa"/>
          </w:tcPr>
          <w:p w:rsidR="00387A02" w:rsidRPr="00CC52A2" w:rsidRDefault="00387A02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биология, химия</w:t>
            </w:r>
          </w:p>
        </w:tc>
        <w:tc>
          <w:tcPr>
            <w:tcW w:w="992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биология, химия</w:t>
            </w:r>
          </w:p>
        </w:tc>
      </w:tr>
      <w:tr w:rsidR="0089249B" w:rsidRPr="00CC52A2" w:rsidTr="00387A02">
        <w:trPr>
          <w:trHeight w:val="382"/>
        </w:trPr>
        <w:tc>
          <w:tcPr>
            <w:tcW w:w="415" w:type="dxa"/>
          </w:tcPr>
          <w:p w:rsidR="00387A02" w:rsidRPr="00CC52A2" w:rsidRDefault="00387A02" w:rsidP="00387A0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C52A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28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Макарова Надежда Максимовна</w:t>
            </w:r>
          </w:p>
        </w:tc>
        <w:tc>
          <w:tcPr>
            <w:tcW w:w="1843" w:type="dxa"/>
          </w:tcPr>
          <w:p w:rsidR="00387A02" w:rsidRPr="00CC52A2" w:rsidRDefault="00387A02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49B" w:rsidRPr="00CC52A2" w:rsidTr="00387A02">
        <w:trPr>
          <w:trHeight w:val="382"/>
        </w:trPr>
        <w:tc>
          <w:tcPr>
            <w:tcW w:w="415" w:type="dxa"/>
          </w:tcPr>
          <w:p w:rsidR="00387A02" w:rsidRPr="00CC52A2" w:rsidRDefault="00387A02" w:rsidP="00387A0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C52A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528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Лебедева</w:t>
            </w:r>
          </w:p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 Марфа Максимовна</w:t>
            </w:r>
          </w:p>
        </w:tc>
        <w:tc>
          <w:tcPr>
            <w:tcW w:w="1843" w:type="dxa"/>
          </w:tcPr>
          <w:p w:rsidR="00387A02" w:rsidRPr="00CC52A2" w:rsidRDefault="00B4093C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ин.язык, </w:t>
            </w:r>
          </w:p>
        </w:tc>
        <w:tc>
          <w:tcPr>
            <w:tcW w:w="992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36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49B" w:rsidRPr="00CC52A2" w:rsidTr="00387A02">
        <w:trPr>
          <w:trHeight w:val="382"/>
        </w:trPr>
        <w:tc>
          <w:tcPr>
            <w:tcW w:w="415" w:type="dxa"/>
          </w:tcPr>
          <w:p w:rsidR="00387A02" w:rsidRPr="00CC52A2" w:rsidRDefault="00387A02" w:rsidP="00387A0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C52A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528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Тихонова</w:t>
            </w:r>
          </w:p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1843" w:type="dxa"/>
          </w:tcPr>
          <w:p w:rsidR="00387A02" w:rsidRPr="00CC52A2" w:rsidRDefault="00387A02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изо, черчение, труд</w:t>
            </w:r>
          </w:p>
        </w:tc>
        <w:tc>
          <w:tcPr>
            <w:tcW w:w="992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36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1725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49B" w:rsidRPr="00CC52A2" w:rsidTr="00387A02">
        <w:trPr>
          <w:trHeight w:val="382"/>
        </w:trPr>
        <w:tc>
          <w:tcPr>
            <w:tcW w:w="415" w:type="dxa"/>
          </w:tcPr>
          <w:p w:rsidR="00387A02" w:rsidRPr="00CC52A2" w:rsidRDefault="00387A02" w:rsidP="00387A0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C52A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528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Афонская</w:t>
            </w:r>
          </w:p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 Александра Егоровна</w:t>
            </w:r>
          </w:p>
        </w:tc>
        <w:tc>
          <w:tcPr>
            <w:tcW w:w="1843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якутский.язык и литература</w:t>
            </w:r>
          </w:p>
        </w:tc>
        <w:tc>
          <w:tcPr>
            <w:tcW w:w="992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якутский язык и лит.</w:t>
            </w:r>
          </w:p>
        </w:tc>
      </w:tr>
      <w:tr w:rsidR="0089249B" w:rsidRPr="00CC52A2" w:rsidTr="00387A02">
        <w:trPr>
          <w:trHeight w:val="382"/>
        </w:trPr>
        <w:tc>
          <w:tcPr>
            <w:tcW w:w="415" w:type="dxa"/>
          </w:tcPr>
          <w:p w:rsidR="00387A02" w:rsidRPr="00CC52A2" w:rsidRDefault="00387A02" w:rsidP="00387A0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C52A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528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 Макарова</w:t>
            </w:r>
          </w:p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 Парасковья Модестовна</w:t>
            </w:r>
          </w:p>
        </w:tc>
        <w:tc>
          <w:tcPr>
            <w:tcW w:w="1843" w:type="dxa"/>
          </w:tcPr>
          <w:p w:rsidR="00387A02" w:rsidRPr="00CC52A2" w:rsidRDefault="00387A02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89249B" w:rsidRPr="00CC52A2" w:rsidTr="00387A02">
        <w:trPr>
          <w:trHeight w:val="382"/>
        </w:trPr>
        <w:tc>
          <w:tcPr>
            <w:tcW w:w="415" w:type="dxa"/>
          </w:tcPr>
          <w:p w:rsidR="00387A02" w:rsidRPr="00CC52A2" w:rsidRDefault="00387A02" w:rsidP="00387A0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C52A2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528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Ноговицына</w:t>
            </w:r>
          </w:p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 Анна Модестовна</w:t>
            </w:r>
          </w:p>
        </w:tc>
        <w:tc>
          <w:tcPr>
            <w:tcW w:w="1843" w:type="dxa"/>
          </w:tcPr>
          <w:p w:rsidR="00387A02" w:rsidRPr="00CC52A2" w:rsidRDefault="00387A02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физика, математика</w:t>
            </w:r>
          </w:p>
        </w:tc>
        <w:tc>
          <w:tcPr>
            <w:tcW w:w="992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36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89249B" w:rsidRPr="00CC52A2" w:rsidTr="00387A02">
        <w:trPr>
          <w:trHeight w:val="403"/>
        </w:trPr>
        <w:tc>
          <w:tcPr>
            <w:tcW w:w="415" w:type="dxa"/>
          </w:tcPr>
          <w:p w:rsidR="00387A02" w:rsidRPr="00CC52A2" w:rsidRDefault="00387A02" w:rsidP="00387A0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C52A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528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Тихонов </w:t>
            </w:r>
          </w:p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Петр Максимович</w:t>
            </w:r>
          </w:p>
        </w:tc>
        <w:tc>
          <w:tcPr>
            <w:tcW w:w="1843" w:type="dxa"/>
          </w:tcPr>
          <w:p w:rsidR="00387A02" w:rsidRPr="00CC52A2" w:rsidRDefault="00B4093C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 Нац. культура, ОБЖ</w:t>
            </w:r>
          </w:p>
        </w:tc>
        <w:tc>
          <w:tcPr>
            <w:tcW w:w="992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49B" w:rsidRPr="00CC52A2" w:rsidTr="00387A02">
        <w:trPr>
          <w:trHeight w:val="191"/>
        </w:trPr>
        <w:tc>
          <w:tcPr>
            <w:tcW w:w="415" w:type="dxa"/>
          </w:tcPr>
          <w:p w:rsidR="00387A02" w:rsidRPr="00CC52A2" w:rsidRDefault="00387A02" w:rsidP="00387A0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C52A2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528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Пономарева</w:t>
            </w:r>
          </w:p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 Марианна Николаевна</w:t>
            </w:r>
          </w:p>
        </w:tc>
        <w:tc>
          <w:tcPr>
            <w:tcW w:w="1843" w:type="dxa"/>
          </w:tcPr>
          <w:p w:rsidR="00387A02" w:rsidRPr="00CC52A2" w:rsidRDefault="00387A02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992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49B" w:rsidRPr="00CC52A2" w:rsidTr="00387A02">
        <w:trPr>
          <w:trHeight w:val="382"/>
        </w:trPr>
        <w:tc>
          <w:tcPr>
            <w:tcW w:w="415" w:type="dxa"/>
          </w:tcPr>
          <w:p w:rsidR="00387A02" w:rsidRPr="00CC52A2" w:rsidRDefault="00387A02" w:rsidP="00387A0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C52A2"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2528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Пономарева</w:t>
            </w:r>
          </w:p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 Марфа Анатольевна</w:t>
            </w:r>
          </w:p>
        </w:tc>
        <w:tc>
          <w:tcPr>
            <w:tcW w:w="1843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информатика. математика</w:t>
            </w:r>
          </w:p>
        </w:tc>
        <w:tc>
          <w:tcPr>
            <w:tcW w:w="992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1725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</w:tr>
      <w:tr w:rsidR="0089249B" w:rsidRPr="00CC52A2" w:rsidTr="00387A02">
        <w:trPr>
          <w:trHeight w:val="382"/>
        </w:trPr>
        <w:tc>
          <w:tcPr>
            <w:tcW w:w="415" w:type="dxa"/>
          </w:tcPr>
          <w:p w:rsidR="00387A02" w:rsidRPr="00CC52A2" w:rsidRDefault="00387A02" w:rsidP="00387A0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C52A2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528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Яковлев </w:t>
            </w:r>
          </w:p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Николай Гаврильевич</w:t>
            </w:r>
          </w:p>
        </w:tc>
        <w:tc>
          <w:tcPr>
            <w:tcW w:w="1843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  физкультура</w:t>
            </w:r>
          </w:p>
        </w:tc>
        <w:tc>
          <w:tcPr>
            <w:tcW w:w="992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физ. зал</w:t>
            </w:r>
          </w:p>
        </w:tc>
      </w:tr>
      <w:tr w:rsidR="0089249B" w:rsidRPr="00CC52A2" w:rsidTr="00387A02">
        <w:trPr>
          <w:trHeight w:val="382"/>
        </w:trPr>
        <w:tc>
          <w:tcPr>
            <w:tcW w:w="415" w:type="dxa"/>
          </w:tcPr>
          <w:p w:rsidR="00387A02" w:rsidRPr="00CC52A2" w:rsidRDefault="00387A02" w:rsidP="00387A0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C52A2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528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Бурнашова Виктория Егоронва</w:t>
            </w:r>
          </w:p>
        </w:tc>
        <w:tc>
          <w:tcPr>
            <w:tcW w:w="1843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Соцпедагог</w:t>
            </w:r>
          </w:p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249B" w:rsidRPr="00CC52A2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1725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49B" w:rsidRPr="00CC52A2" w:rsidTr="00387A02">
        <w:trPr>
          <w:trHeight w:val="382"/>
        </w:trPr>
        <w:tc>
          <w:tcPr>
            <w:tcW w:w="415" w:type="dxa"/>
          </w:tcPr>
          <w:p w:rsidR="00387A02" w:rsidRPr="00CC52A2" w:rsidRDefault="00387A02" w:rsidP="00387A0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C52A2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528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Тастыгин Кирилл Егорович</w:t>
            </w:r>
          </w:p>
        </w:tc>
        <w:tc>
          <w:tcPr>
            <w:tcW w:w="1843" w:type="dxa"/>
          </w:tcPr>
          <w:p w:rsidR="00387A02" w:rsidRPr="00CC52A2" w:rsidRDefault="00387A02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труд, </w:t>
            </w:r>
          </w:p>
        </w:tc>
        <w:tc>
          <w:tcPr>
            <w:tcW w:w="992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мастерская</w:t>
            </w:r>
          </w:p>
        </w:tc>
      </w:tr>
      <w:tr w:rsidR="0089249B" w:rsidRPr="00CC52A2" w:rsidTr="00387A02">
        <w:trPr>
          <w:trHeight w:val="382"/>
        </w:trPr>
        <w:tc>
          <w:tcPr>
            <w:tcW w:w="415" w:type="dxa"/>
          </w:tcPr>
          <w:p w:rsidR="00387A02" w:rsidRPr="00CC52A2" w:rsidRDefault="00387A02" w:rsidP="00387A0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C52A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528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Свинобоева</w:t>
            </w:r>
          </w:p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843" w:type="dxa"/>
          </w:tcPr>
          <w:p w:rsidR="00387A02" w:rsidRPr="00CC52A2" w:rsidRDefault="00387A02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387A02" w:rsidRPr="00CC52A2" w:rsidRDefault="00387A02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  <w:tc>
          <w:tcPr>
            <w:tcW w:w="992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49B" w:rsidRPr="00CC52A2" w:rsidTr="00387A02">
        <w:trPr>
          <w:trHeight w:val="382"/>
        </w:trPr>
        <w:tc>
          <w:tcPr>
            <w:tcW w:w="415" w:type="dxa"/>
          </w:tcPr>
          <w:p w:rsidR="00387A02" w:rsidRPr="00CC52A2" w:rsidRDefault="00387A02" w:rsidP="00387A0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C52A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528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Свинобоева </w:t>
            </w:r>
          </w:p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Розалия Олеговна</w:t>
            </w:r>
          </w:p>
        </w:tc>
        <w:tc>
          <w:tcPr>
            <w:tcW w:w="1843" w:type="dxa"/>
          </w:tcPr>
          <w:p w:rsidR="00387A02" w:rsidRPr="00CC52A2" w:rsidRDefault="00387A02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внеур. часы</w:t>
            </w:r>
          </w:p>
        </w:tc>
        <w:tc>
          <w:tcPr>
            <w:tcW w:w="992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49B" w:rsidRPr="00CC52A2" w:rsidTr="00387A02">
        <w:trPr>
          <w:trHeight w:val="382"/>
        </w:trPr>
        <w:tc>
          <w:tcPr>
            <w:tcW w:w="415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52A2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528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Михайлова елена Михайловна</w:t>
            </w:r>
          </w:p>
        </w:tc>
        <w:tc>
          <w:tcPr>
            <w:tcW w:w="1843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992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49B" w:rsidRPr="00CC52A2" w:rsidTr="00387A02">
        <w:trPr>
          <w:trHeight w:val="382"/>
        </w:trPr>
        <w:tc>
          <w:tcPr>
            <w:tcW w:w="415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52A2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528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Ногнорутов  Роман Андрианович</w:t>
            </w:r>
          </w:p>
        </w:tc>
        <w:tc>
          <w:tcPr>
            <w:tcW w:w="1843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992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387A02" w:rsidRPr="00CC52A2" w:rsidRDefault="00B4093C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89249B" w:rsidRPr="00CC52A2" w:rsidTr="00387A02">
        <w:trPr>
          <w:trHeight w:val="382"/>
        </w:trPr>
        <w:tc>
          <w:tcPr>
            <w:tcW w:w="415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52A2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528" w:type="dxa"/>
          </w:tcPr>
          <w:p w:rsidR="00387A02" w:rsidRPr="00CC52A2" w:rsidRDefault="00B4093C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Тафинцева Т</w:t>
            </w:r>
            <w:r w:rsidR="0089249B" w:rsidRPr="00CC52A2">
              <w:rPr>
                <w:rFonts w:ascii="Times New Roman" w:hAnsi="Times New Roman"/>
                <w:sz w:val="20"/>
                <w:szCs w:val="20"/>
              </w:rPr>
              <w:t>атьяна Николаевна</w:t>
            </w:r>
          </w:p>
        </w:tc>
        <w:tc>
          <w:tcPr>
            <w:tcW w:w="1843" w:type="dxa"/>
          </w:tcPr>
          <w:p w:rsidR="00387A02" w:rsidRPr="00CC52A2" w:rsidRDefault="0089249B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87A02" w:rsidRPr="00CC52A2" w:rsidRDefault="0089249B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1725" w:type="dxa"/>
          </w:tcPr>
          <w:p w:rsidR="00387A02" w:rsidRPr="00CC52A2" w:rsidRDefault="00387A02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6FA8" w:rsidRPr="00CC52A2" w:rsidRDefault="00E86FA8" w:rsidP="00E86F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C52A2">
        <w:rPr>
          <w:rFonts w:ascii="Times New Roman" w:hAnsi="Times New Roman"/>
          <w:b/>
          <w:bCs/>
          <w:sz w:val="24"/>
          <w:szCs w:val="24"/>
        </w:rPr>
        <w:t>Распределение педагогов по образованию:</w:t>
      </w:r>
    </w:p>
    <w:p w:rsidR="00E86FA8" w:rsidRPr="00CC52A2" w:rsidRDefault="00E86FA8" w:rsidP="00E86FA8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Число и % учителей, имеющих высшее педагогическое образование  17(89,47%)</w:t>
      </w:r>
    </w:p>
    <w:p w:rsidR="00E86FA8" w:rsidRPr="00CC52A2" w:rsidRDefault="00E86FA8" w:rsidP="00E86FA8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Число и % учителей, имеющих неоконченное высшее образование       3 (15,8%)</w:t>
      </w:r>
    </w:p>
    <w:p w:rsidR="00E86FA8" w:rsidRPr="00CC52A2" w:rsidRDefault="00E86FA8" w:rsidP="00E86FA8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Число и % учителей, имеющих ср.спец. пед. образование                       3 (15,8%)</w:t>
      </w:r>
    </w:p>
    <w:p w:rsidR="00E86FA8" w:rsidRPr="00CC52A2" w:rsidRDefault="00E86FA8" w:rsidP="00E86FA8">
      <w:pPr>
        <w:autoSpaceDE w:val="0"/>
        <w:autoSpaceDN w:val="0"/>
        <w:adjustRightInd w:val="0"/>
        <w:jc w:val="both"/>
      </w:pPr>
    </w:p>
    <w:p w:rsidR="00E86FA8" w:rsidRPr="00CC52A2" w:rsidRDefault="00E86FA8" w:rsidP="00E86FA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CC52A2">
        <w:rPr>
          <w:rFonts w:ascii="Times New Roman" w:hAnsi="Times New Roman"/>
          <w:b/>
          <w:bCs/>
          <w:sz w:val="24"/>
          <w:szCs w:val="24"/>
        </w:rPr>
        <w:t>Распределение педагогов по возрасту:</w:t>
      </w:r>
    </w:p>
    <w:p w:rsidR="00E86FA8" w:rsidRPr="00CC52A2" w:rsidRDefault="00E86FA8" w:rsidP="00E86FA8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Число и % учителей, имеющих возраст до 25 лет          - 5</w:t>
      </w:r>
    </w:p>
    <w:p w:rsidR="00E86FA8" w:rsidRPr="00CC52A2" w:rsidRDefault="00E86FA8" w:rsidP="00E86FA8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Число и % учителей, имеющих возраст до 30 лет          - 2</w:t>
      </w:r>
    </w:p>
    <w:p w:rsidR="00E86FA8" w:rsidRPr="00CC52A2" w:rsidRDefault="00E86FA8" w:rsidP="00E86FA8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Число и % учителей, имеющих  возраст до 35лет          - 7</w:t>
      </w:r>
    </w:p>
    <w:p w:rsidR="00E86FA8" w:rsidRPr="00CC52A2" w:rsidRDefault="00E86FA8" w:rsidP="00E86FA8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Число и % учителей, имеющих  возраст до 40 лет         - 1</w:t>
      </w:r>
    </w:p>
    <w:p w:rsidR="00E86FA8" w:rsidRPr="00CC52A2" w:rsidRDefault="00E86FA8" w:rsidP="00E86FA8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Число и % учителей, имеющих  возраст до 45 лет         - 1</w:t>
      </w:r>
    </w:p>
    <w:p w:rsidR="00E86FA8" w:rsidRPr="00CC52A2" w:rsidRDefault="00E86FA8" w:rsidP="00E86FA8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Число и % учителей, имеющих  возраст до 50 лет         - 0</w:t>
      </w:r>
    </w:p>
    <w:p w:rsidR="00E86FA8" w:rsidRPr="00CC52A2" w:rsidRDefault="00E86FA8" w:rsidP="00E86FA8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Число и % учителей, имеющих  возраст до 55 лет         - 7</w:t>
      </w:r>
    </w:p>
    <w:p w:rsidR="00E86FA8" w:rsidRPr="00CC52A2" w:rsidRDefault="00E86FA8" w:rsidP="00E86FA8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Число и % учителей, имеющих  возраст более 55 лет   - 3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Средний возраст педагогических работников составляет 37,5  лет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CC52A2">
        <w:rPr>
          <w:rFonts w:ascii="Times New Roman" w:hAnsi="Times New Roman"/>
          <w:b/>
          <w:bCs/>
          <w:sz w:val="24"/>
          <w:szCs w:val="24"/>
        </w:rPr>
        <w:t>Распределение педагогов по стажу:</w:t>
      </w:r>
    </w:p>
    <w:p w:rsidR="00E86FA8" w:rsidRPr="00CC52A2" w:rsidRDefault="00E86FA8" w:rsidP="00E86FA8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Число и % учителей, имеющих стаж менее 2           - 7</w:t>
      </w:r>
    </w:p>
    <w:p w:rsidR="00E86FA8" w:rsidRPr="00CC52A2" w:rsidRDefault="00E86FA8" w:rsidP="00E86FA8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Число и % учителей, имеющих стаж от 2 до 5         - 2</w:t>
      </w:r>
    </w:p>
    <w:p w:rsidR="00E86FA8" w:rsidRPr="00CC52A2" w:rsidRDefault="00E86FA8" w:rsidP="00E86FA8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Число и % учителей, имеющих стаж от 5 до 10       - 2</w:t>
      </w:r>
    </w:p>
    <w:p w:rsidR="00E86FA8" w:rsidRPr="00CC52A2" w:rsidRDefault="00E86FA8" w:rsidP="00E86FA8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Число и % учителей, имеющих стаж от 10 до 15    - 3</w:t>
      </w:r>
    </w:p>
    <w:p w:rsidR="00E86FA8" w:rsidRPr="00CC52A2" w:rsidRDefault="00E86FA8" w:rsidP="00E86FA8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Число и % учителей, имеющих стаж от 15 до 20     - 1</w:t>
      </w:r>
    </w:p>
    <w:p w:rsidR="00E86FA8" w:rsidRPr="00CC52A2" w:rsidRDefault="00E86FA8" w:rsidP="00E86FA8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Число и % учителей, имеющих стаж более 20         - 11</w:t>
      </w:r>
    </w:p>
    <w:p w:rsidR="00E86FA8" w:rsidRPr="00CC52A2" w:rsidRDefault="00E86FA8" w:rsidP="00E86FA8">
      <w:pPr>
        <w:suppressAutoHyphens/>
        <w:spacing w:line="360" w:lineRule="auto"/>
        <w:jc w:val="both"/>
        <w:rPr>
          <w:sz w:val="28"/>
          <w:szCs w:val="28"/>
        </w:rPr>
      </w:pPr>
    </w:p>
    <w:p w:rsidR="00E86FA8" w:rsidRPr="00CC52A2" w:rsidRDefault="00E86FA8" w:rsidP="00E86FA8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C52A2">
        <w:rPr>
          <w:rFonts w:ascii="Times New Roman" w:hAnsi="Times New Roman"/>
          <w:b/>
          <w:bCs/>
          <w:sz w:val="24"/>
          <w:szCs w:val="24"/>
        </w:rPr>
        <w:t>Квалификация педагогических работников: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ab/>
        <w:t>- без категории           - 10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ab/>
        <w:t xml:space="preserve">- </w:t>
      </w:r>
      <w:r w:rsidRPr="00CC52A2">
        <w:rPr>
          <w:rFonts w:ascii="Times New Roman" w:hAnsi="Times New Roman"/>
          <w:sz w:val="24"/>
          <w:szCs w:val="24"/>
          <w:lang w:val="en-US"/>
        </w:rPr>
        <w:t>II</w:t>
      </w:r>
      <w:r w:rsidRPr="00CC52A2">
        <w:rPr>
          <w:rFonts w:ascii="Times New Roman" w:hAnsi="Times New Roman"/>
          <w:sz w:val="24"/>
          <w:szCs w:val="24"/>
        </w:rPr>
        <w:t xml:space="preserve"> категория              - 3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ab/>
        <w:t xml:space="preserve">- </w:t>
      </w:r>
      <w:r w:rsidRPr="00CC52A2">
        <w:rPr>
          <w:rFonts w:ascii="Times New Roman" w:hAnsi="Times New Roman"/>
          <w:sz w:val="24"/>
          <w:szCs w:val="24"/>
          <w:lang w:val="en-US"/>
        </w:rPr>
        <w:t>I</w:t>
      </w:r>
      <w:r w:rsidRPr="00CC52A2">
        <w:rPr>
          <w:rFonts w:ascii="Times New Roman" w:hAnsi="Times New Roman"/>
          <w:sz w:val="24"/>
          <w:szCs w:val="24"/>
        </w:rPr>
        <w:t xml:space="preserve"> категория               - 15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lastRenderedPageBreak/>
        <w:tab/>
        <w:t>- высшая категория    - 0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E86FA8" w:rsidRPr="00CC52A2" w:rsidRDefault="00E86FA8" w:rsidP="00E86F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52A2">
        <w:rPr>
          <w:rFonts w:ascii="Times New Roman" w:hAnsi="Times New Roman"/>
          <w:b/>
          <w:bCs/>
          <w:sz w:val="24"/>
          <w:szCs w:val="24"/>
        </w:rPr>
        <w:t xml:space="preserve"> Материально-техническая и учебно-методическая база</w:t>
      </w:r>
    </w:p>
    <w:p w:rsidR="00E86FA8" w:rsidRPr="00CC52A2" w:rsidRDefault="00E86FA8" w:rsidP="00E86FA8">
      <w:pPr>
        <w:tabs>
          <w:tab w:val="left" w:pos="97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52A2">
        <w:rPr>
          <w:rFonts w:ascii="Times New Roman" w:hAnsi="Times New Roman"/>
          <w:sz w:val="24"/>
          <w:szCs w:val="24"/>
        </w:rPr>
        <w:t>Информационно-техническое обеспечение</w:t>
      </w:r>
    </w:p>
    <w:tbl>
      <w:tblPr>
        <w:tblW w:w="0" w:type="auto"/>
        <w:tblInd w:w="-106" w:type="dxa"/>
        <w:tblLayout w:type="fixed"/>
        <w:tblLook w:val="0000"/>
      </w:tblPr>
      <w:tblGrid>
        <w:gridCol w:w="6948"/>
        <w:gridCol w:w="3070"/>
      </w:tblGrid>
      <w:tr w:rsidR="00E86FA8" w:rsidRPr="00CC52A2" w:rsidTr="00E86FA8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Обеспеченность учащихся учебной литературой (%)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86FA8" w:rsidRPr="00CC52A2" w:rsidTr="00E86FA8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Количество компьютеров, применяемых в учебном процессе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86FA8" w:rsidRPr="00CC52A2" w:rsidTr="00E86FA8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Количество учащихся на 1 компьютер, применяемый в учебном процессе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6FA8" w:rsidRPr="00CC52A2" w:rsidTr="00E86FA8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Наличие медиатеки (есть/нет)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E86FA8" w:rsidRPr="00CC52A2" w:rsidTr="00E86FA8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Возможность пользования сетью Интернет учащимися (да/ нет)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86FA8" w:rsidRPr="00CC52A2" w:rsidTr="00E86FA8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Доля учителей, прошедших курсы компьютерной грамотности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86FA8" w:rsidRPr="00CC52A2" w:rsidTr="00E86FA8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Доля учителей, применяющих ИКТ в учебном процессе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86FA8" w:rsidRPr="00CC52A2" w:rsidTr="00E86FA8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Количество АРМ (автоматизированное рабочее место)  учителя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FA8" w:rsidRPr="00CC52A2" w:rsidTr="00E86FA8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Кол-во компьютеров, применяемых в управлении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6FA8" w:rsidRPr="00CC52A2" w:rsidTr="00E86FA8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Наличие АРМ (автоматизированное рабочее место)  администратора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6FA8" w:rsidRPr="00CC52A2" w:rsidTr="00E86FA8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Возможность пользования сетью Интернет педагогами (да/нет)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86FA8" w:rsidRPr="00CC52A2" w:rsidTr="00E86FA8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Наличие сайта (да/ нет)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E86FA8" w:rsidRPr="00CC52A2" w:rsidRDefault="00E86FA8" w:rsidP="00E86FA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Электронные образовательные ресурсы, к которым обеспечивается доступ обучающихся:</w:t>
      </w:r>
    </w:p>
    <w:p w:rsidR="00E86FA8" w:rsidRPr="00CC52A2" w:rsidRDefault="00E86FA8" w:rsidP="00E86FA8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Сайты ЕГЭ, ГИА</w:t>
      </w:r>
    </w:p>
    <w:p w:rsidR="00E86FA8" w:rsidRPr="00CC52A2" w:rsidRDefault="00E86FA8" w:rsidP="00E86FA8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Сайты, разрешенные для дополнительного образования по учебным предметам</w:t>
      </w:r>
    </w:p>
    <w:p w:rsidR="00E86FA8" w:rsidRPr="00CC52A2" w:rsidRDefault="00E86FA8" w:rsidP="00E86FA8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FA8" w:rsidRPr="00CC52A2" w:rsidRDefault="00E86FA8" w:rsidP="00E86FA8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Наличие оснащенных специализированных кабинетов </w:t>
      </w:r>
    </w:p>
    <w:tbl>
      <w:tblPr>
        <w:tblW w:w="0" w:type="auto"/>
        <w:tblInd w:w="-106" w:type="dxa"/>
        <w:tblLayout w:type="fixed"/>
        <w:tblLook w:val="0000"/>
      </w:tblPr>
      <w:tblGrid>
        <w:gridCol w:w="2518"/>
        <w:gridCol w:w="1418"/>
        <w:gridCol w:w="3402"/>
        <w:gridCol w:w="2420"/>
      </w:tblGrid>
      <w:tr w:rsidR="00E86FA8" w:rsidRPr="00CC52A2" w:rsidTr="00E86FA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Соответствие оборудования и оснащенности (да, частично, нет)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Паспортизация кабинетов (да/нет)</w:t>
            </w:r>
          </w:p>
        </w:tc>
      </w:tr>
      <w:tr w:rsidR="00E86FA8" w:rsidRPr="00CC52A2" w:rsidTr="00E86FA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86FA8" w:rsidRPr="00CC52A2" w:rsidTr="00E86FA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Кабинет физики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86FA8" w:rsidRPr="00CC52A2" w:rsidTr="00E86FA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Кабинет химии, биологии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86FA8" w:rsidRPr="00CC52A2" w:rsidTr="00E86FA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Кабинет якутского языка и литературы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86FA8" w:rsidRPr="00CC52A2" w:rsidTr="00E86FA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86FA8" w:rsidRPr="00CC52A2" w:rsidTr="00E86FA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86FA8" w:rsidRPr="00CC52A2" w:rsidTr="00E86FA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86FA8" w:rsidRPr="00CC52A2" w:rsidTr="00E86FA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FA8" w:rsidRPr="00CC52A2" w:rsidTr="00E86FA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Кабинет ОБЖ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FA8" w:rsidRPr="00CC52A2" w:rsidTr="00E86FA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Другие (указать)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FA8" w:rsidRPr="00CC52A2" w:rsidTr="00E86FA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86FA8" w:rsidRPr="00CC52A2" w:rsidTr="00E86FA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FA8" w:rsidRPr="00CC52A2" w:rsidTr="00E86FA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E86FA8" w:rsidRPr="00CC52A2" w:rsidRDefault="00E86FA8" w:rsidP="00E86F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 Библиотечный фонд</w:t>
      </w:r>
    </w:p>
    <w:tbl>
      <w:tblPr>
        <w:tblW w:w="10276" w:type="dxa"/>
        <w:tblInd w:w="-106" w:type="dxa"/>
        <w:tblLayout w:type="fixed"/>
        <w:tblLook w:val="0000"/>
      </w:tblPr>
      <w:tblGrid>
        <w:gridCol w:w="4171"/>
        <w:gridCol w:w="1592"/>
        <w:gridCol w:w="1500"/>
        <w:gridCol w:w="1501"/>
        <w:gridCol w:w="1512"/>
      </w:tblGrid>
      <w:tr w:rsidR="00E86FA8" w:rsidRPr="00CC52A2" w:rsidTr="00E86FA8">
        <w:trPr>
          <w:cantSplit/>
          <w:trHeight w:val="323"/>
        </w:trPr>
        <w:tc>
          <w:tcPr>
            <w:tcW w:w="4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FA8" w:rsidRPr="00CC52A2" w:rsidRDefault="00E86FA8" w:rsidP="00E86FA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FA8" w:rsidRPr="00CC52A2" w:rsidRDefault="00E86FA8" w:rsidP="00E86FA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FA8" w:rsidRPr="00CC52A2" w:rsidRDefault="00E86FA8" w:rsidP="00E86FA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% обеспеченности</w:t>
            </w:r>
          </w:p>
        </w:tc>
      </w:tr>
      <w:tr w:rsidR="00E86FA8" w:rsidRPr="00CC52A2" w:rsidTr="00E86FA8">
        <w:trPr>
          <w:cantSplit/>
          <w:trHeight w:val="148"/>
        </w:trPr>
        <w:tc>
          <w:tcPr>
            <w:tcW w:w="4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FA8" w:rsidRPr="00CC52A2" w:rsidRDefault="00E86FA8" w:rsidP="00E86FA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FA8" w:rsidRPr="00CC52A2" w:rsidRDefault="00E86FA8" w:rsidP="00E86FA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FA8" w:rsidRPr="00CC52A2" w:rsidRDefault="00E86FA8" w:rsidP="00E86FA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C52A2">
              <w:rPr>
                <w:rFonts w:ascii="Times New Roman" w:hAnsi="Times New Roman"/>
                <w:sz w:val="24"/>
                <w:szCs w:val="24"/>
              </w:rPr>
              <w:t xml:space="preserve"> ступень обучения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FA8" w:rsidRPr="00CC52A2" w:rsidRDefault="00E86FA8" w:rsidP="00E86FA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C52A2">
              <w:rPr>
                <w:rFonts w:ascii="Times New Roman" w:hAnsi="Times New Roman"/>
                <w:sz w:val="24"/>
                <w:szCs w:val="24"/>
              </w:rPr>
              <w:t xml:space="preserve"> ступень обучения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FA8" w:rsidRPr="00CC52A2" w:rsidRDefault="00E86FA8" w:rsidP="00E86FA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C52A2">
              <w:rPr>
                <w:rFonts w:ascii="Times New Roman" w:hAnsi="Times New Roman"/>
                <w:sz w:val="24"/>
                <w:szCs w:val="24"/>
              </w:rPr>
              <w:t xml:space="preserve"> ступень обучения</w:t>
            </w:r>
          </w:p>
        </w:tc>
      </w:tr>
      <w:tr w:rsidR="00E86FA8" w:rsidRPr="00CC52A2" w:rsidTr="00E86FA8">
        <w:trPr>
          <w:trHeight w:val="323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Книжный фонд (экз.)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7971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FA8" w:rsidRPr="00CC52A2" w:rsidTr="00E86FA8">
        <w:trPr>
          <w:trHeight w:val="323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FA8" w:rsidRPr="00CC52A2" w:rsidTr="00E86FA8">
        <w:trPr>
          <w:trHeight w:val="323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FA8" w:rsidRPr="00CC52A2" w:rsidRDefault="00E86FA8" w:rsidP="00E86FA8">
            <w:pPr>
              <w:snapToGrid w:val="0"/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учебники (федеральный перечень)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 xml:space="preserve"> 3815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86FA8" w:rsidRPr="00CC52A2" w:rsidTr="00E86FA8">
        <w:trPr>
          <w:trHeight w:val="308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FA8" w:rsidRPr="00CC52A2" w:rsidRDefault="00E86FA8" w:rsidP="00E86F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учебники (региональный  перечень)</w:t>
            </w:r>
          </w:p>
        </w:tc>
        <w:tc>
          <w:tcPr>
            <w:tcW w:w="15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86FA8" w:rsidRPr="00CC52A2" w:rsidTr="00E86FA8">
        <w:trPr>
          <w:trHeight w:val="323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FA8" w:rsidRPr="00CC52A2" w:rsidRDefault="00E86FA8" w:rsidP="00E86FA8">
            <w:pPr>
              <w:snapToGrid w:val="0"/>
              <w:spacing w:after="0"/>
              <w:ind w:firstLine="18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649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FA8" w:rsidRPr="00CC52A2" w:rsidTr="00E86FA8">
        <w:trPr>
          <w:trHeight w:val="308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FA8" w:rsidRPr="00CC52A2" w:rsidRDefault="00E86FA8" w:rsidP="00E86FA8">
            <w:pPr>
              <w:snapToGrid w:val="0"/>
              <w:spacing w:after="0"/>
              <w:ind w:firstLine="18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4156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FA8" w:rsidRPr="00CC52A2" w:rsidTr="00E86FA8">
        <w:trPr>
          <w:trHeight w:val="323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FA8" w:rsidRPr="00CC52A2" w:rsidRDefault="00E86FA8" w:rsidP="00E86FA8">
            <w:pPr>
              <w:snapToGrid w:val="0"/>
              <w:spacing w:after="0"/>
              <w:ind w:firstLine="18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подписная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FA8" w:rsidRPr="00CC52A2" w:rsidTr="00E86FA8">
        <w:trPr>
          <w:trHeight w:val="308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Наличие электронного каталога</w:t>
            </w:r>
          </w:p>
        </w:tc>
        <w:tc>
          <w:tcPr>
            <w:tcW w:w="6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FA8" w:rsidRPr="00CC52A2" w:rsidTr="00E86FA8">
        <w:trPr>
          <w:trHeight w:val="339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Наличие медиатеки</w:t>
            </w:r>
          </w:p>
        </w:tc>
        <w:tc>
          <w:tcPr>
            <w:tcW w:w="6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8" w:rsidRPr="00CC52A2" w:rsidRDefault="00E86FA8" w:rsidP="00E86F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6FA8" w:rsidRPr="00CC52A2" w:rsidRDefault="00E86FA8" w:rsidP="00E86F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 </w:t>
      </w:r>
    </w:p>
    <w:p w:rsidR="00E86FA8" w:rsidRPr="00CC52A2" w:rsidRDefault="00E86FA8" w:rsidP="00E86FA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C52A2">
        <w:rPr>
          <w:rFonts w:ascii="Times New Roman" w:hAnsi="Times New Roman"/>
          <w:b/>
          <w:bCs/>
          <w:sz w:val="24"/>
          <w:szCs w:val="24"/>
        </w:rPr>
        <w:t>Воспитанность учащихся</w:t>
      </w:r>
    </w:p>
    <w:p w:rsidR="00E86FA8" w:rsidRPr="00CC52A2" w:rsidRDefault="00E86FA8" w:rsidP="00E8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Воспитанность учащихся определялась по методикам Н.П. Капустина (1-е - 5-е классы) и М.И. Шиловой (6-е - 9-е классы). Результаты этого исследования по классам представлены в таблице 1 (Приложение 1), а в обобщенном виде по школе - на Рис. 8.</w:t>
      </w:r>
    </w:p>
    <w:p w:rsidR="00E86FA8" w:rsidRPr="00CC52A2" w:rsidRDefault="00387A02" w:rsidP="00E86FA8">
      <w:pPr>
        <w:autoSpaceDE w:val="0"/>
        <w:autoSpaceDN w:val="0"/>
        <w:adjustRightInd w:val="0"/>
        <w:jc w:val="center"/>
        <w:rPr>
          <w:noProof/>
        </w:rPr>
      </w:pPr>
      <w:r w:rsidRPr="00CC52A2">
        <w:rPr>
          <w:noProof/>
        </w:rPr>
        <w:object w:dxaOrig="8938" w:dyaOrig="4330">
          <v:shape id="Объект 10" o:spid="_x0000_i1026" type="#_x0000_t75" style="width:447pt;height:216.75pt;visibility:visible" o:ole="">
            <v:imagedata r:id="rId6" o:title=""/>
            <o:lock v:ext="edit" aspectratio="f"/>
          </v:shape>
          <o:OLEObject Type="Embed" ProgID="Excel.Chart.8" ShapeID="Объект 10" DrawAspect="Content" ObjectID="_1587896671" r:id="rId7">
            <o:FieldCodes>\s</o:FieldCodes>
          </o:OLEObject>
        </w:object>
      </w:r>
    </w:p>
    <w:p w:rsidR="00E86FA8" w:rsidRPr="00CC52A2" w:rsidRDefault="00E86FA8" w:rsidP="00E86FA8">
      <w:pPr>
        <w:autoSpaceDE w:val="0"/>
        <w:autoSpaceDN w:val="0"/>
        <w:adjustRightInd w:val="0"/>
        <w:jc w:val="center"/>
      </w:pPr>
      <w:r w:rsidRPr="00CC52A2">
        <w:t>Рис. 8</w:t>
      </w:r>
    </w:p>
    <w:p w:rsidR="00E86FA8" w:rsidRPr="00CC52A2" w:rsidRDefault="00E86FA8" w:rsidP="00E86FA8">
      <w:pPr>
        <w:autoSpaceDE w:val="0"/>
        <w:autoSpaceDN w:val="0"/>
        <w:adjustRightInd w:val="0"/>
        <w:jc w:val="center"/>
      </w:pPr>
    </w:p>
    <w:p w:rsidR="00E86FA8" w:rsidRPr="00CC52A2" w:rsidRDefault="00E86FA8" w:rsidP="00E86FA8">
      <w:pPr>
        <w:autoSpaceDE w:val="0"/>
        <w:autoSpaceDN w:val="0"/>
        <w:adjustRightInd w:val="0"/>
        <w:rPr>
          <w:b/>
          <w:bCs/>
        </w:rPr>
      </w:pPr>
    </w:p>
    <w:p w:rsidR="00E86FA8" w:rsidRPr="00CC52A2" w:rsidRDefault="00387A02" w:rsidP="00E86FA8">
      <w:pPr>
        <w:autoSpaceDE w:val="0"/>
        <w:autoSpaceDN w:val="0"/>
        <w:adjustRightInd w:val="0"/>
        <w:jc w:val="center"/>
      </w:pPr>
      <w:r w:rsidRPr="00CC52A2">
        <w:rPr>
          <w:noProof/>
        </w:rPr>
        <w:lastRenderedPageBreak/>
        <w:pict>
          <v:shape id="Рисунок 10" o:spid="_x0000_i1027" type="#_x0000_t75" style="width:411pt;height:267pt;visibility:visible">
            <v:imagedata r:id="rId8" o:title=""/>
          </v:shape>
        </w:pict>
      </w:r>
      <w:r w:rsidR="00E86FA8" w:rsidRPr="00CC52A2">
        <w:t xml:space="preserve"> </w:t>
      </w:r>
    </w:p>
    <w:p w:rsidR="00E86FA8" w:rsidRPr="00CC52A2" w:rsidRDefault="00E86FA8" w:rsidP="00E86FA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86FA8" w:rsidRPr="00CC52A2" w:rsidRDefault="00E86FA8" w:rsidP="00E86FA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C52A2">
        <w:rPr>
          <w:rFonts w:ascii="Times New Roman" w:hAnsi="Times New Roman"/>
          <w:b/>
          <w:bCs/>
          <w:sz w:val="24"/>
          <w:szCs w:val="24"/>
        </w:rPr>
        <w:t xml:space="preserve"> Социальный состав учащихся</w:t>
      </w:r>
    </w:p>
    <w:p w:rsidR="00E86FA8" w:rsidRPr="00CC52A2" w:rsidRDefault="00E86FA8" w:rsidP="00E86FA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Результаты социологических исследований проведенных среди учащихся школы представлены в Таблице 2 (Приложение 2), а обобщенные данные по количеству детей в семье, образованию родителей и месту их работы на рисунках 10, 11 и 12 соответственно.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 Количество детей в семье: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1 ребенок       –  6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2 детей           -   14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3 детей           - 12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более 3 детей – 13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ind w:firstLine="720"/>
      </w:pPr>
    </w:p>
    <w:p w:rsidR="00E86FA8" w:rsidRPr="00CC52A2" w:rsidRDefault="00387A02" w:rsidP="00E86FA8">
      <w:pPr>
        <w:autoSpaceDE w:val="0"/>
        <w:autoSpaceDN w:val="0"/>
        <w:adjustRightInd w:val="0"/>
        <w:ind w:firstLine="720"/>
      </w:pPr>
      <w:r w:rsidRPr="00CC52A2">
        <w:rPr>
          <w:noProof/>
        </w:rPr>
        <w:object w:dxaOrig="8065" w:dyaOrig="2976">
          <v:shape id="Объект 12" o:spid="_x0000_i1028" type="#_x0000_t75" style="width:403.5pt;height:149.25pt;visibility:visible" o:ole="">
            <v:imagedata r:id="rId9" o:title="" cropbottom="-88f"/>
            <o:lock v:ext="edit" aspectratio="f"/>
          </v:shape>
          <o:OLEObject Type="Embed" ProgID="Excel.Chart.8" ShapeID="Объект 12" DrawAspect="Content" ObjectID="_1587896672" r:id="rId10">
            <o:FieldCodes>\s</o:FieldCodes>
          </o:OLEObject>
        </w:object>
      </w:r>
    </w:p>
    <w:p w:rsidR="00E86FA8" w:rsidRPr="00CC52A2" w:rsidRDefault="00E86FA8" w:rsidP="00E86FA8">
      <w:pPr>
        <w:autoSpaceDE w:val="0"/>
        <w:autoSpaceDN w:val="0"/>
        <w:adjustRightInd w:val="0"/>
        <w:ind w:firstLine="720"/>
        <w:jc w:val="center"/>
      </w:pPr>
      <w:r w:rsidRPr="00CC52A2">
        <w:t>Рис. 10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</w:pP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CC52A2">
        <w:rPr>
          <w:rFonts w:ascii="Times New Roman" w:hAnsi="Times New Roman"/>
        </w:rPr>
        <w:t>Образование родителей:        отцы          матери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CC52A2">
        <w:rPr>
          <w:rFonts w:ascii="Times New Roman" w:hAnsi="Times New Roman"/>
        </w:rPr>
        <w:tab/>
        <w:t>высшее:          -                4                  14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CC52A2">
        <w:rPr>
          <w:rFonts w:ascii="Times New Roman" w:hAnsi="Times New Roman"/>
        </w:rPr>
        <w:lastRenderedPageBreak/>
        <w:tab/>
        <w:t>среднее спец. -                5                   3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CC52A2">
        <w:rPr>
          <w:rFonts w:ascii="Times New Roman" w:hAnsi="Times New Roman"/>
        </w:rPr>
        <w:tab/>
        <w:t>среднее проф. -              14                 19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CC52A2">
        <w:rPr>
          <w:rFonts w:ascii="Times New Roman" w:hAnsi="Times New Roman"/>
        </w:rPr>
        <w:tab/>
        <w:t>полн. средн. обр. -          8                    8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</w:rPr>
      </w:pPr>
    </w:p>
    <w:p w:rsidR="00E86FA8" w:rsidRPr="00CC52A2" w:rsidRDefault="00387A02" w:rsidP="00E86FA8">
      <w:pPr>
        <w:autoSpaceDE w:val="0"/>
        <w:autoSpaceDN w:val="0"/>
        <w:adjustRightInd w:val="0"/>
        <w:spacing w:after="0"/>
        <w:ind w:firstLine="720"/>
      </w:pPr>
      <w:r w:rsidRPr="00CC52A2">
        <w:rPr>
          <w:noProof/>
        </w:rPr>
        <w:object w:dxaOrig="8218" w:dyaOrig="3792">
          <v:shape id="Объект 13" o:spid="_x0000_i1029" type="#_x0000_t75" style="width:411pt;height:189.75pt;visibility:visible" o:ole="">
            <v:imagedata r:id="rId11" o:title=""/>
            <o:lock v:ext="edit" aspectratio="f"/>
          </v:shape>
          <o:OLEObject Type="Embed" ProgID="Excel.Chart.8" ShapeID="Объект 13" DrawAspect="Content" ObjectID="_1587896673" r:id="rId12">
            <o:FieldCodes>\s</o:FieldCodes>
          </o:OLEObject>
        </w:object>
      </w:r>
    </w:p>
    <w:p w:rsidR="00E86FA8" w:rsidRPr="00CC52A2" w:rsidRDefault="00E86FA8" w:rsidP="00E86FA8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E86FA8" w:rsidRPr="00CC52A2" w:rsidRDefault="00E86FA8" w:rsidP="00E86FA8">
      <w:pPr>
        <w:autoSpaceDE w:val="0"/>
        <w:autoSpaceDN w:val="0"/>
        <w:adjustRightInd w:val="0"/>
        <w:ind w:firstLine="720"/>
        <w:jc w:val="center"/>
      </w:pPr>
      <w:r w:rsidRPr="00CC52A2">
        <w:t>Рис. 11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E86FA8" w:rsidRPr="00CC52A2" w:rsidRDefault="00E86FA8" w:rsidP="00E86F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</w:rPr>
      </w:pPr>
      <w:r w:rsidRPr="00CC52A2">
        <w:rPr>
          <w:rFonts w:ascii="Times New Roman" w:hAnsi="Times New Roman"/>
        </w:rPr>
        <w:t>Место работы родителей: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</w:rPr>
      </w:pPr>
      <w:r w:rsidRPr="00CC52A2">
        <w:rPr>
          <w:rFonts w:ascii="Times New Roman" w:hAnsi="Times New Roman"/>
        </w:rPr>
        <w:t xml:space="preserve">                                                                                     отцы           матери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</w:rPr>
      </w:pPr>
    </w:p>
    <w:p w:rsidR="00E86FA8" w:rsidRPr="00CC52A2" w:rsidRDefault="00E86FA8" w:rsidP="00E86FA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</w:rPr>
      </w:pPr>
      <w:r w:rsidRPr="00CC52A2">
        <w:rPr>
          <w:rFonts w:ascii="Times New Roman" w:hAnsi="Times New Roman"/>
        </w:rPr>
        <w:tab/>
        <w:t>Государственные предприятия:                       17                 32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</w:rPr>
      </w:pPr>
      <w:r w:rsidRPr="00CC52A2">
        <w:rPr>
          <w:rFonts w:ascii="Times New Roman" w:hAnsi="Times New Roman"/>
        </w:rPr>
        <w:tab/>
        <w:t>Негосударственные предприятия:                    6                    6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</w:rPr>
      </w:pPr>
      <w:r w:rsidRPr="00CC52A2">
        <w:rPr>
          <w:rFonts w:ascii="Times New Roman" w:hAnsi="Times New Roman"/>
        </w:rPr>
        <w:tab/>
        <w:t>Не работают:                                                       3                    5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</w:rPr>
      </w:pPr>
      <w:r w:rsidRPr="00CC52A2">
        <w:rPr>
          <w:rFonts w:ascii="Times New Roman" w:hAnsi="Times New Roman"/>
        </w:rPr>
        <w:tab/>
        <w:t>Безработные:                                                       5                    0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</w:rPr>
      </w:pPr>
    </w:p>
    <w:p w:rsidR="00E86FA8" w:rsidRPr="00CC52A2" w:rsidRDefault="00387A02" w:rsidP="00E86FA8">
      <w:pPr>
        <w:autoSpaceDE w:val="0"/>
        <w:autoSpaceDN w:val="0"/>
        <w:adjustRightInd w:val="0"/>
        <w:spacing w:after="0"/>
      </w:pPr>
      <w:r w:rsidRPr="00CC52A2">
        <w:rPr>
          <w:noProof/>
        </w:rPr>
        <w:object w:dxaOrig="9178" w:dyaOrig="4176">
          <v:shape id="Диаграмма 23" o:spid="_x0000_i1030" type="#_x0000_t75" style="width:459pt;height:209.25pt;visibility:visible" o:ole="">
            <v:imagedata r:id="rId13" o:title="" cropbottom="-63f"/>
            <o:lock v:ext="edit" aspectratio="f"/>
          </v:shape>
          <o:OLEObject Type="Embed" ProgID="Excel.Chart.8" ShapeID="Диаграмма 23" DrawAspect="Content" ObjectID="_1587896674" r:id="rId14">
            <o:FieldCodes>\s</o:FieldCodes>
          </o:OLEObject>
        </w:object>
      </w:r>
    </w:p>
    <w:p w:rsidR="00E86FA8" w:rsidRPr="00CC52A2" w:rsidRDefault="00E86FA8" w:rsidP="00E86FA8">
      <w:pPr>
        <w:autoSpaceDE w:val="0"/>
        <w:autoSpaceDN w:val="0"/>
        <w:adjustRightInd w:val="0"/>
        <w:ind w:firstLine="720"/>
        <w:jc w:val="center"/>
      </w:pPr>
      <w:r w:rsidRPr="00CC52A2">
        <w:t>Рис. 12</w:t>
      </w:r>
    </w:p>
    <w:p w:rsidR="00E86FA8" w:rsidRPr="00CC52A2" w:rsidRDefault="00E86FA8" w:rsidP="00E86FA8">
      <w:pPr>
        <w:autoSpaceDE w:val="0"/>
        <w:autoSpaceDN w:val="0"/>
        <w:adjustRightInd w:val="0"/>
        <w:jc w:val="both"/>
      </w:pPr>
      <w:r w:rsidRPr="00CC52A2">
        <w:t xml:space="preserve"> .</w:t>
      </w:r>
    </w:p>
    <w:p w:rsidR="00E86FA8" w:rsidRPr="00CC52A2" w:rsidRDefault="00387A02" w:rsidP="00E86FA8">
      <w:pPr>
        <w:autoSpaceDE w:val="0"/>
        <w:autoSpaceDN w:val="0"/>
        <w:adjustRightInd w:val="0"/>
        <w:jc w:val="both"/>
      </w:pPr>
      <w:r w:rsidRPr="00CC52A2">
        <w:rPr>
          <w:noProof/>
        </w:rPr>
        <w:object w:dxaOrig="8727" w:dyaOrig="5079">
          <v:shape id="Объект 15" o:spid="_x0000_i1031" type="#_x0000_t75" style="width:436.5pt;height:254.25pt;visibility:visible" o:ole="">
            <v:imagedata r:id="rId15" o:title="" cropbottom="-13f"/>
            <o:lock v:ext="edit" aspectratio="f"/>
          </v:shape>
          <o:OLEObject Type="Embed" ProgID="Excel.Chart.8" ShapeID="Объект 15" DrawAspect="Content" ObjectID="_1587896675" r:id="rId16">
            <o:FieldCodes>\s</o:FieldCodes>
          </o:OLEObject>
        </w:object>
      </w:r>
    </w:p>
    <w:p w:rsidR="00E86FA8" w:rsidRPr="00CC52A2" w:rsidRDefault="00E86FA8" w:rsidP="00E86FA8">
      <w:pPr>
        <w:autoSpaceDE w:val="0"/>
        <w:autoSpaceDN w:val="0"/>
        <w:adjustRightInd w:val="0"/>
        <w:jc w:val="center"/>
      </w:pPr>
      <w:r w:rsidRPr="00CC52A2">
        <w:t>Рис.13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C52A2">
        <w:rPr>
          <w:rFonts w:ascii="Times New Roman" w:hAnsi="Times New Roman"/>
          <w:sz w:val="20"/>
          <w:szCs w:val="20"/>
        </w:rPr>
        <w:t>где: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C52A2">
        <w:rPr>
          <w:rFonts w:ascii="Times New Roman" w:hAnsi="Times New Roman"/>
          <w:sz w:val="20"/>
          <w:szCs w:val="20"/>
        </w:rPr>
        <w:tab/>
        <w:t xml:space="preserve"> 1 - заболеания органов дыхания;                                4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C52A2">
        <w:rPr>
          <w:rFonts w:ascii="Times New Roman" w:hAnsi="Times New Roman"/>
          <w:sz w:val="20"/>
          <w:szCs w:val="20"/>
        </w:rPr>
        <w:tab/>
        <w:t>2 - заболевания мочеполовой системы;                     1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C52A2">
        <w:rPr>
          <w:rFonts w:ascii="Times New Roman" w:hAnsi="Times New Roman"/>
          <w:sz w:val="20"/>
          <w:szCs w:val="20"/>
        </w:rPr>
        <w:tab/>
        <w:t>3 - заболевания кожи;                                                  2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C52A2">
        <w:rPr>
          <w:rFonts w:ascii="Times New Roman" w:hAnsi="Times New Roman"/>
          <w:sz w:val="20"/>
          <w:szCs w:val="20"/>
        </w:rPr>
        <w:tab/>
        <w:t>4 - заболевания системы пищеварения;                     4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C52A2">
        <w:rPr>
          <w:rFonts w:ascii="Times New Roman" w:hAnsi="Times New Roman"/>
          <w:sz w:val="20"/>
          <w:szCs w:val="20"/>
        </w:rPr>
        <w:tab/>
        <w:t>5 – заболевания кровообращения                               3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C52A2">
        <w:rPr>
          <w:rFonts w:ascii="Times New Roman" w:hAnsi="Times New Roman"/>
          <w:sz w:val="20"/>
          <w:szCs w:val="20"/>
        </w:rPr>
        <w:tab/>
        <w:t>6 - травмы;                                                                    --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C52A2">
        <w:rPr>
          <w:rFonts w:ascii="Times New Roman" w:hAnsi="Times New Roman"/>
          <w:sz w:val="20"/>
          <w:szCs w:val="20"/>
        </w:rPr>
        <w:tab/>
        <w:t>7 - заболевания органов зрения.                                 6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C52A2">
        <w:rPr>
          <w:rFonts w:ascii="Times New Roman" w:hAnsi="Times New Roman"/>
          <w:sz w:val="20"/>
          <w:szCs w:val="20"/>
        </w:rPr>
        <w:tab/>
        <w:t>8 – заболевания органов уха                                       3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C52A2">
        <w:rPr>
          <w:rFonts w:ascii="Times New Roman" w:hAnsi="Times New Roman"/>
          <w:sz w:val="20"/>
          <w:szCs w:val="20"/>
        </w:rPr>
        <w:tab/>
        <w:t>9 - эндокринные заболевания                                     5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C52A2">
        <w:rPr>
          <w:rFonts w:ascii="Times New Roman" w:hAnsi="Times New Roman"/>
          <w:sz w:val="20"/>
          <w:szCs w:val="20"/>
        </w:rPr>
        <w:tab/>
        <w:t>10-заболевания крови                                                 3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C52A2">
        <w:rPr>
          <w:rFonts w:ascii="Times New Roman" w:hAnsi="Times New Roman"/>
          <w:sz w:val="20"/>
          <w:szCs w:val="20"/>
        </w:rPr>
        <w:tab/>
        <w:t>11- кариес                                                                          24</w:t>
      </w:r>
    </w:p>
    <w:p w:rsidR="00E86FA8" w:rsidRPr="00CC52A2" w:rsidRDefault="00E86FA8" w:rsidP="00CC52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CC52A2">
        <w:rPr>
          <w:rFonts w:ascii="Times New Roman" w:hAnsi="Times New Roman"/>
          <w:sz w:val="20"/>
          <w:szCs w:val="20"/>
        </w:rPr>
        <w:tab/>
      </w:r>
      <w:r w:rsidRPr="00CC52A2">
        <w:t xml:space="preserve"> 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Группы здоровья:</w:t>
      </w:r>
      <w:r w:rsidRPr="00CC52A2">
        <w:rPr>
          <w:rFonts w:ascii="Times New Roman" w:hAnsi="Times New Roman"/>
          <w:sz w:val="24"/>
          <w:szCs w:val="24"/>
        </w:rPr>
        <w:tab/>
      </w:r>
      <w:r w:rsidRPr="00CC52A2">
        <w:rPr>
          <w:rFonts w:ascii="Times New Roman" w:hAnsi="Times New Roman"/>
          <w:sz w:val="24"/>
          <w:szCs w:val="24"/>
        </w:rPr>
        <w:tab/>
        <w:t>мальчики                      девочки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CC52A2">
        <w:rPr>
          <w:rFonts w:ascii="Times New Roman" w:hAnsi="Times New Roman"/>
          <w:sz w:val="20"/>
          <w:szCs w:val="20"/>
        </w:rPr>
        <w:t xml:space="preserve">                                                     30                                  42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CC52A2">
        <w:rPr>
          <w:rFonts w:ascii="Times New Roman" w:hAnsi="Times New Roman"/>
          <w:sz w:val="20"/>
          <w:szCs w:val="20"/>
        </w:rPr>
        <w:tab/>
        <w:t>1 группа                           8                                    8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CC52A2">
        <w:rPr>
          <w:rFonts w:ascii="Times New Roman" w:hAnsi="Times New Roman"/>
          <w:sz w:val="20"/>
          <w:szCs w:val="20"/>
        </w:rPr>
        <w:tab/>
        <w:t>2 группа                           20                                  30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CC52A2">
        <w:rPr>
          <w:rFonts w:ascii="Times New Roman" w:hAnsi="Times New Roman"/>
          <w:sz w:val="20"/>
          <w:szCs w:val="20"/>
        </w:rPr>
        <w:tab/>
        <w:t>3 группа                            3                                     3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CC52A2">
        <w:rPr>
          <w:rFonts w:ascii="Times New Roman" w:hAnsi="Times New Roman"/>
          <w:sz w:val="20"/>
          <w:szCs w:val="20"/>
        </w:rPr>
        <w:tab/>
        <w:t>4 группа                            -                                     -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</w:pPr>
    </w:p>
    <w:p w:rsidR="00E86FA8" w:rsidRPr="00CC52A2" w:rsidRDefault="00387A02" w:rsidP="00E86FA8">
      <w:pPr>
        <w:autoSpaceDE w:val="0"/>
        <w:autoSpaceDN w:val="0"/>
        <w:adjustRightInd w:val="0"/>
        <w:rPr>
          <w:sz w:val="20"/>
          <w:szCs w:val="20"/>
        </w:rPr>
      </w:pPr>
      <w:r w:rsidRPr="00CC52A2">
        <w:rPr>
          <w:noProof/>
          <w:sz w:val="20"/>
          <w:szCs w:val="20"/>
        </w:rPr>
        <w:object w:dxaOrig="8727" w:dyaOrig="2563">
          <v:shape id="Объект 16" o:spid="_x0000_i1032" type="#_x0000_t75" style="width:436.5pt;height:128.25pt;visibility:visible" o:ole="">
            <v:imagedata r:id="rId17" o:title=""/>
            <o:lock v:ext="edit" aspectratio="f"/>
          </v:shape>
          <o:OLEObject Type="Embed" ProgID="Excel.Chart.8" ShapeID="Объект 16" DrawAspect="Content" ObjectID="_1587896676" r:id="rId18">
            <o:FieldCodes>\s</o:FieldCodes>
          </o:OLEObject>
        </w:object>
      </w:r>
    </w:p>
    <w:p w:rsidR="00E86FA8" w:rsidRPr="00CC52A2" w:rsidRDefault="00E86FA8" w:rsidP="00E86F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C52A2">
        <w:rPr>
          <w:rFonts w:ascii="Times New Roman" w:hAnsi="Times New Roman"/>
          <w:b/>
          <w:bCs/>
          <w:sz w:val="24"/>
          <w:szCs w:val="24"/>
        </w:rPr>
        <w:lastRenderedPageBreak/>
        <w:t xml:space="preserve"> Внешние связи школы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ab/>
      </w:r>
      <w:r w:rsidRPr="00CC52A2">
        <w:rPr>
          <w:rFonts w:ascii="Times New Roman" w:hAnsi="Times New Roman"/>
          <w:b/>
          <w:bCs/>
          <w:sz w:val="24"/>
          <w:szCs w:val="24"/>
        </w:rPr>
        <w:tab/>
      </w:r>
      <w:r w:rsidRPr="00CC52A2">
        <w:rPr>
          <w:rFonts w:ascii="Times New Roman" w:hAnsi="Times New Roman"/>
          <w:sz w:val="24"/>
          <w:szCs w:val="24"/>
        </w:rPr>
        <w:t>Реализация одного из основных  направлений программы модернизации образования, а именно, «Взаимодействие системы профессионального образования с общеобразовательной школой» требует создания системы внешних связей школы с научно-исследовательскими, научными, с культурными центрами,  а также с другими  учебными заведениями.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ab/>
        <w:t>Формы такого взаимодействия могут быть совершенно различными: от обмена информацией по взаимно интересным вопросам до совместной разработки и апробации учебных программ, планов и учебно-методических пособий. В настоящее время в школе сложилась система связей, приведенная ниже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CB4B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C52A2">
        <w:rPr>
          <w:rFonts w:ascii="Times New Roman" w:hAnsi="Times New Roman"/>
        </w:rPr>
        <w:t>МУ «Мегино-Кангаласский центр дополнительного образования»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C52A2">
        <w:rPr>
          <w:rFonts w:ascii="Times New Roman" w:hAnsi="Times New Roman"/>
        </w:rPr>
        <w:t xml:space="preserve"> Улусный спорт. комитет</w:t>
      </w:r>
      <w:r w:rsidRPr="00CC52A2">
        <w:rPr>
          <w:rFonts w:ascii="Times New Roman" w:hAnsi="Times New Roman"/>
        </w:rPr>
        <w:tab/>
        <w:t xml:space="preserve"> </w:t>
      </w:r>
      <w:r w:rsidRPr="00CC52A2">
        <w:rPr>
          <w:rFonts w:ascii="Times New Roman" w:hAnsi="Times New Roman"/>
          <w:u w:val="single"/>
        </w:rPr>
        <w:t>МОУ «Томторская сош»</w:t>
      </w:r>
      <w:r w:rsidRPr="00CC52A2">
        <w:rPr>
          <w:rFonts w:ascii="Times New Roman" w:hAnsi="Times New Roman"/>
        </w:rPr>
        <w:t xml:space="preserve">       Центр «Кэскил»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C52A2">
        <w:rPr>
          <w:rFonts w:ascii="Times New Roman" w:hAnsi="Times New Roman"/>
        </w:rPr>
        <w:t>Намский  пед. колледж          Институт биологических проблем      Харанский спорт. лицей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C52A2">
        <w:rPr>
          <w:rFonts w:ascii="Times New Roman" w:hAnsi="Times New Roman"/>
        </w:rPr>
        <w:t xml:space="preserve">технологии и дизайна.            криолитозоны СО РАН                        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C52A2"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C52A2">
        <w:rPr>
          <w:rFonts w:ascii="Times New Roman" w:hAnsi="Times New Roman"/>
        </w:rPr>
        <w:t>Улусная библиотека               Сельский  центр культуры                   Центр «Олонхо»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C52A2">
        <w:rPr>
          <w:rFonts w:ascii="Times New Roman" w:hAnsi="Times New Roman"/>
        </w:rPr>
        <w:t xml:space="preserve">                                                                                                              (ДК им.Кулаковского,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C52A2">
        <w:rPr>
          <w:rFonts w:ascii="Times New Roman" w:hAnsi="Times New Roman"/>
        </w:rPr>
        <w:t>Сельская библиотека               Сельский ФАП                                  дир.Е.Д.Протодьяконова)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C52A2">
        <w:rPr>
          <w:rFonts w:ascii="Times New Roman" w:hAnsi="Times New Roman"/>
        </w:rPr>
        <w:t xml:space="preserve"> ИРОиПК                                   ЯГИТИ                                        </w:t>
      </w:r>
      <w:r w:rsidR="00CC52A2">
        <w:rPr>
          <w:rFonts w:ascii="Times New Roman" w:hAnsi="Times New Roman"/>
          <w:lang w:val="sah-RU"/>
        </w:rPr>
        <w:t xml:space="preserve">        </w:t>
      </w:r>
      <w:r w:rsidRPr="00CC52A2">
        <w:rPr>
          <w:rFonts w:ascii="Times New Roman" w:hAnsi="Times New Roman"/>
        </w:rPr>
        <w:t xml:space="preserve">Республиканский 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C52A2">
        <w:rPr>
          <w:rFonts w:ascii="Times New Roman" w:hAnsi="Times New Roman"/>
        </w:rPr>
        <w:t xml:space="preserve">  (кафедра ест-мат.образ.)        (кафедра ест.мат.                      </w:t>
      </w:r>
      <w:r w:rsidR="00CC52A2">
        <w:rPr>
          <w:rFonts w:ascii="Times New Roman" w:hAnsi="Times New Roman"/>
          <w:lang w:val="sah-RU"/>
        </w:rPr>
        <w:t xml:space="preserve">         </w:t>
      </w:r>
      <w:r w:rsidRPr="00CC52A2">
        <w:rPr>
          <w:rFonts w:ascii="Times New Roman" w:hAnsi="Times New Roman"/>
        </w:rPr>
        <w:t xml:space="preserve">  «Арчы дьиэтэ»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C52A2">
        <w:rPr>
          <w:rFonts w:ascii="Times New Roman" w:hAnsi="Times New Roman"/>
        </w:rPr>
        <w:t xml:space="preserve">                                                     образования).</w:t>
      </w: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6FA8" w:rsidRPr="00CC52A2" w:rsidRDefault="00E86FA8" w:rsidP="00E86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C52A2">
        <w:rPr>
          <w:rFonts w:ascii="Times New Roman" w:hAnsi="Times New Roman"/>
        </w:rPr>
        <w:t xml:space="preserve"> СПТУ №4 с.Тюнгюлю      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C52A2">
        <w:rPr>
          <w:rFonts w:ascii="Verdana" w:hAnsi="Verdana" w:cs="Verdana"/>
        </w:rPr>
        <w:t xml:space="preserve"> 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C52A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ab/>
      </w:r>
      <w:r w:rsidRPr="00CC52A2">
        <w:rPr>
          <w:rFonts w:ascii="Times New Roman" w:hAnsi="Times New Roman"/>
          <w:b/>
          <w:bCs/>
          <w:sz w:val="24"/>
          <w:szCs w:val="24"/>
        </w:rPr>
        <w:t>Миссия школы</w:t>
      </w:r>
      <w:r w:rsidRPr="00CC52A2">
        <w:rPr>
          <w:rFonts w:ascii="Times New Roman" w:hAnsi="Times New Roman"/>
          <w:sz w:val="24"/>
          <w:szCs w:val="24"/>
        </w:rPr>
        <w:t xml:space="preserve"> - формирование деятельностной, нравственной личности как субъекта образовательного процесса.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( воспитание социально компетентной личности и гуманистическое сотрудничество с целью раскрытия и успешной реализации личностного потенциала участников образовательного процесс</w:t>
      </w:r>
    </w:p>
    <w:p w:rsidR="00E86FA8" w:rsidRPr="00CC52A2" w:rsidRDefault="00E86FA8" w:rsidP="00E86F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32BB0" w:rsidRPr="00CC52A2" w:rsidRDefault="00F32BB0" w:rsidP="003B2802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F32BB0" w:rsidRPr="00CC52A2" w:rsidRDefault="00F32BB0" w:rsidP="003B2802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F32BB0" w:rsidRPr="00CC52A2" w:rsidRDefault="00F32BB0" w:rsidP="00F32BB0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CB4B1E" w:rsidRPr="00CC52A2" w:rsidRDefault="00F32BB0" w:rsidP="00F32BB0">
      <w:pPr>
        <w:spacing w:after="0" w:line="240" w:lineRule="auto"/>
        <w:rPr>
          <w:rFonts w:ascii="Times New Roman" w:hAnsi="Times New Roman"/>
          <w:b/>
          <w:i/>
          <w:sz w:val="32"/>
          <w:szCs w:val="32"/>
          <w:lang w:val="sah-RU"/>
        </w:rPr>
      </w:pPr>
      <w:r w:rsidRPr="00CC52A2">
        <w:rPr>
          <w:rFonts w:ascii="Times New Roman" w:hAnsi="Times New Roman"/>
          <w:b/>
          <w:i/>
          <w:sz w:val="32"/>
          <w:szCs w:val="32"/>
        </w:rPr>
        <w:t xml:space="preserve">                    </w:t>
      </w:r>
    </w:p>
    <w:p w:rsidR="00CB4B1E" w:rsidRPr="00CC52A2" w:rsidRDefault="00CB4B1E" w:rsidP="00F32BB0">
      <w:pPr>
        <w:spacing w:after="0" w:line="240" w:lineRule="auto"/>
        <w:rPr>
          <w:rFonts w:ascii="Times New Roman" w:hAnsi="Times New Roman"/>
          <w:b/>
          <w:i/>
          <w:sz w:val="32"/>
          <w:szCs w:val="32"/>
          <w:lang w:val="sah-RU"/>
        </w:rPr>
      </w:pPr>
    </w:p>
    <w:p w:rsidR="00CB4B1E" w:rsidRPr="00CC52A2" w:rsidRDefault="00CB4B1E" w:rsidP="00F32BB0">
      <w:pPr>
        <w:spacing w:after="0" w:line="240" w:lineRule="auto"/>
        <w:rPr>
          <w:rFonts w:ascii="Times New Roman" w:hAnsi="Times New Roman"/>
          <w:b/>
          <w:i/>
          <w:sz w:val="32"/>
          <w:szCs w:val="32"/>
          <w:lang w:val="sah-RU"/>
        </w:rPr>
      </w:pPr>
    </w:p>
    <w:p w:rsidR="00CB4B1E" w:rsidRPr="00CC52A2" w:rsidRDefault="00CB4B1E" w:rsidP="00F32BB0">
      <w:pPr>
        <w:spacing w:after="0" w:line="240" w:lineRule="auto"/>
        <w:rPr>
          <w:rFonts w:ascii="Times New Roman" w:hAnsi="Times New Roman"/>
          <w:b/>
          <w:i/>
          <w:sz w:val="32"/>
          <w:szCs w:val="32"/>
          <w:lang w:val="sah-RU"/>
        </w:rPr>
      </w:pPr>
    </w:p>
    <w:p w:rsidR="00CB4B1E" w:rsidRPr="00CC52A2" w:rsidRDefault="00CB4B1E" w:rsidP="00F32BB0">
      <w:pPr>
        <w:spacing w:after="0" w:line="240" w:lineRule="auto"/>
        <w:rPr>
          <w:rFonts w:ascii="Times New Roman" w:hAnsi="Times New Roman"/>
          <w:b/>
          <w:i/>
          <w:sz w:val="32"/>
          <w:szCs w:val="32"/>
          <w:lang w:val="sah-RU"/>
        </w:rPr>
      </w:pPr>
    </w:p>
    <w:p w:rsidR="003B2802" w:rsidRPr="00CC52A2" w:rsidRDefault="00CB4B1E" w:rsidP="00F32BB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C52A2">
        <w:rPr>
          <w:rFonts w:ascii="Times New Roman" w:hAnsi="Times New Roman"/>
          <w:b/>
          <w:i/>
          <w:sz w:val="32"/>
          <w:szCs w:val="32"/>
          <w:lang w:val="sah-RU"/>
        </w:rPr>
        <w:lastRenderedPageBreak/>
        <w:t xml:space="preserve">                      </w:t>
      </w:r>
      <w:r w:rsidR="00E86FA8" w:rsidRPr="00CC52A2">
        <w:rPr>
          <w:rFonts w:ascii="Times New Roman" w:hAnsi="Times New Roman"/>
          <w:b/>
          <w:i/>
          <w:sz w:val="28"/>
          <w:szCs w:val="28"/>
        </w:rPr>
        <w:t>Годовой календарный учебный график</w:t>
      </w:r>
    </w:p>
    <w:p w:rsidR="00CB4B1E" w:rsidRPr="00CC52A2" w:rsidRDefault="00CB4B1E" w:rsidP="00F32BB0">
      <w:pPr>
        <w:ind w:left="-1080"/>
        <w:jc w:val="center"/>
        <w:rPr>
          <w:rFonts w:ascii="Times New Roman" w:hAnsi="Times New Roman"/>
          <w:b/>
          <w:lang w:val="sah-RU"/>
        </w:rPr>
      </w:pPr>
    </w:p>
    <w:p w:rsidR="003B2802" w:rsidRPr="00CC52A2" w:rsidRDefault="003B2802" w:rsidP="00F32BB0">
      <w:pPr>
        <w:ind w:left="-1080"/>
        <w:jc w:val="center"/>
        <w:rPr>
          <w:rFonts w:ascii="Times New Roman" w:hAnsi="Times New Roman"/>
          <w:b/>
        </w:rPr>
      </w:pPr>
      <w:r w:rsidRPr="00CC52A2">
        <w:rPr>
          <w:rFonts w:ascii="Times New Roman" w:hAnsi="Times New Roman"/>
          <w:b/>
          <w:lang w:val="en-US"/>
        </w:rPr>
        <w:t>I</w:t>
      </w:r>
      <w:r w:rsidRPr="00CC52A2">
        <w:rPr>
          <w:rFonts w:ascii="Times New Roman" w:hAnsi="Times New Roman"/>
          <w:b/>
        </w:rPr>
        <w:t>. Продолжительность учебного года по классам.</w:t>
      </w:r>
    </w:p>
    <w:p w:rsidR="003B2802" w:rsidRPr="00CC52A2" w:rsidRDefault="003B2802" w:rsidP="003B2802">
      <w:pPr>
        <w:spacing w:after="0"/>
        <w:ind w:left="-1080"/>
        <w:rPr>
          <w:rFonts w:ascii="Times New Roman" w:hAnsi="Times New Roman"/>
        </w:rPr>
      </w:pPr>
      <w:r w:rsidRPr="00CC52A2">
        <w:rPr>
          <w:rFonts w:ascii="Times New Roman" w:hAnsi="Times New Roman"/>
          <w:b/>
        </w:rPr>
        <w:tab/>
      </w:r>
      <w:r w:rsidRPr="00CC52A2">
        <w:rPr>
          <w:rFonts w:ascii="Times New Roman" w:hAnsi="Times New Roman"/>
        </w:rPr>
        <w:t>Учебный год начинается:</w:t>
      </w:r>
    </w:p>
    <w:p w:rsidR="003B2802" w:rsidRPr="00CC52A2" w:rsidRDefault="003B2802" w:rsidP="003B2802">
      <w:pPr>
        <w:spacing w:after="0"/>
        <w:ind w:firstLine="708"/>
        <w:rPr>
          <w:rFonts w:ascii="Times New Roman" w:hAnsi="Times New Roman"/>
        </w:rPr>
      </w:pPr>
      <w:r w:rsidRPr="00CC52A2">
        <w:rPr>
          <w:rFonts w:ascii="Times New Roman" w:hAnsi="Times New Roman"/>
        </w:rPr>
        <w:t>1 сентября.</w:t>
      </w:r>
    </w:p>
    <w:p w:rsidR="003B2802" w:rsidRPr="00CC52A2" w:rsidRDefault="003B2802" w:rsidP="003B2802">
      <w:pPr>
        <w:spacing w:after="0" w:line="240" w:lineRule="auto"/>
        <w:ind w:left="-1080"/>
        <w:rPr>
          <w:rFonts w:ascii="Times New Roman" w:hAnsi="Times New Roman"/>
        </w:rPr>
      </w:pPr>
      <w:r w:rsidRPr="00CC52A2">
        <w:rPr>
          <w:rFonts w:ascii="Times New Roman" w:hAnsi="Times New Roman"/>
        </w:rPr>
        <w:tab/>
        <w:t>Учебный год заканчивается:</w:t>
      </w:r>
    </w:p>
    <w:p w:rsidR="003B2802" w:rsidRPr="00CC52A2" w:rsidRDefault="003B2802" w:rsidP="003B2802">
      <w:pPr>
        <w:spacing w:after="0" w:line="240" w:lineRule="auto"/>
        <w:ind w:left="-372" w:firstLine="1080"/>
        <w:rPr>
          <w:rFonts w:ascii="Times New Roman" w:hAnsi="Times New Roman"/>
        </w:rPr>
      </w:pPr>
      <w:r w:rsidRPr="00CC52A2">
        <w:rPr>
          <w:rFonts w:ascii="Times New Roman" w:hAnsi="Times New Roman"/>
        </w:rPr>
        <w:t>1 класс –          30 мая</w:t>
      </w:r>
    </w:p>
    <w:p w:rsidR="003B2802" w:rsidRPr="00CC52A2" w:rsidRDefault="003B2802" w:rsidP="003B2802">
      <w:pPr>
        <w:spacing w:after="0" w:line="240" w:lineRule="auto"/>
        <w:ind w:left="-372" w:firstLine="1080"/>
        <w:rPr>
          <w:rFonts w:ascii="Times New Roman" w:hAnsi="Times New Roman"/>
        </w:rPr>
      </w:pPr>
      <w:r w:rsidRPr="00CC52A2">
        <w:rPr>
          <w:rFonts w:ascii="Times New Roman" w:hAnsi="Times New Roman"/>
        </w:rPr>
        <w:t>2-4 классы –    30 мая</w:t>
      </w:r>
    </w:p>
    <w:p w:rsidR="003B2802" w:rsidRPr="00CC52A2" w:rsidRDefault="003B2802" w:rsidP="003B2802">
      <w:pPr>
        <w:spacing w:after="0" w:line="240" w:lineRule="auto"/>
        <w:ind w:left="-372" w:firstLine="1080"/>
        <w:rPr>
          <w:rFonts w:ascii="Times New Roman" w:hAnsi="Times New Roman"/>
        </w:rPr>
      </w:pPr>
      <w:r w:rsidRPr="00CC52A2">
        <w:rPr>
          <w:rFonts w:ascii="Times New Roman" w:hAnsi="Times New Roman"/>
        </w:rPr>
        <w:t>5-8 классы, 10 класс – 30 мая</w:t>
      </w:r>
    </w:p>
    <w:p w:rsidR="003B2802" w:rsidRPr="00CC52A2" w:rsidRDefault="003B2802" w:rsidP="003B2802">
      <w:pPr>
        <w:spacing w:after="0" w:line="240" w:lineRule="auto"/>
        <w:ind w:left="-372" w:firstLine="1080"/>
        <w:rPr>
          <w:rFonts w:ascii="Times New Roman" w:hAnsi="Times New Roman"/>
        </w:rPr>
      </w:pPr>
      <w:r w:rsidRPr="00CC52A2">
        <w:rPr>
          <w:rFonts w:ascii="Times New Roman" w:hAnsi="Times New Roman"/>
        </w:rPr>
        <w:t>9, 11 классы – 25 мая</w:t>
      </w:r>
    </w:p>
    <w:p w:rsidR="003B2802" w:rsidRPr="00CC52A2" w:rsidRDefault="00F32BB0" w:rsidP="00F32BB0">
      <w:pPr>
        <w:spacing w:after="0" w:line="240" w:lineRule="auto"/>
        <w:rPr>
          <w:rFonts w:ascii="Times New Roman" w:hAnsi="Times New Roman"/>
          <w:b/>
        </w:rPr>
      </w:pPr>
      <w:r w:rsidRPr="00CC52A2">
        <w:rPr>
          <w:rFonts w:ascii="Times New Roman" w:hAnsi="Times New Roman"/>
          <w:b/>
        </w:rPr>
        <w:t xml:space="preserve">                  </w:t>
      </w:r>
      <w:r w:rsidR="003B2802" w:rsidRPr="00CC52A2">
        <w:rPr>
          <w:rFonts w:ascii="Times New Roman" w:hAnsi="Times New Roman"/>
          <w:b/>
          <w:lang w:val="en-US"/>
        </w:rPr>
        <w:t>II</w:t>
      </w:r>
      <w:r w:rsidR="003B2802" w:rsidRPr="00CC52A2">
        <w:rPr>
          <w:rFonts w:ascii="Times New Roman" w:hAnsi="Times New Roman"/>
          <w:b/>
        </w:rPr>
        <w:t>. Продолжительность учебных четвертей в 2016  - 2017 учебном году.</w:t>
      </w:r>
    </w:p>
    <w:p w:rsidR="003B2802" w:rsidRPr="00CC52A2" w:rsidRDefault="003B2802" w:rsidP="003B2802">
      <w:pPr>
        <w:spacing w:after="0" w:line="240" w:lineRule="auto"/>
        <w:ind w:left="-372" w:firstLine="1080"/>
        <w:jc w:val="center"/>
        <w:rPr>
          <w:rFonts w:ascii="Times New Roman" w:hAnsi="Times New Roman"/>
          <w:b/>
        </w:rPr>
      </w:pPr>
    </w:p>
    <w:tbl>
      <w:tblPr>
        <w:tblW w:w="0" w:type="auto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8"/>
        <w:gridCol w:w="2551"/>
        <w:gridCol w:w="2729"/>
        <w:gridCol w:w="2393"/>
      </w:tblGrid>
      <w:tr w:rsidR="003B2802" w:rsidRPr="00CC52A2" w:rsidTr="0089249B">
        <w:tc>
          <w:tcPr>
            <w:tcW w:w="18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 xml:space="preserve">Учебные </w:t>
            </w:r>
          </w:p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четверти</w:t>
            </w:r>
          </w:p>
        </w:tc>
        <w:tc>
          <w:tcPr>
            <w:tcW w:w="255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Классы</w:t>
            </w:r>
          </w:p>
        </w:tc>
        <w:tc>
          <w:tcPr>
            <w:tcW w:w="2729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Срок начала и окончания четверти</w:t>
            </w:r>
          </w:p>
        </w:tc>
        <w:tc>
          <w:tcPr>
            <w:tcW w:w="2393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Количество учебных недель (дней)</w:t>
            </w:r>
          </w:p>
        </w:tc>
      </w:tr>
      <w:tr w:rsidR="003B2802" w:rsidRPr="00CC52A2" w:rsidTr="0089249B">
        <w:tc>
          <w:tcPr>
            <w:tcW w:w="1898" w:type="dxa"/>
            <w:vMerge w:val="restart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  <w:lang w:val="en-US"/>
              </w:rPr>
              <w:t>I</w:t>
            </w:r>
            <w:r w:rsidRPr="00CC52A2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255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 класс-пятидневка</w:t>
            </w:r>
          </w:p>
        </w:tc>
        <w:tc>
          <w:tcPr>
            <w:tcW w:w="2729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 1.09.2016 по 29.10.2016</w:t>
            </w:r>
          </w:p>
        </w:tc>
        <w:tc>
          <w:tcPr>
            <w:tcW w:w="2393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8 нед. 2дн. (42 дня)</w:t>
            </w:r>
          </w:p>
        </w:tc>
      </w:tr>
      <w:tr w:rsidR="003B2802" w:rsidRPr="00CC52A2" w:rsidTr="0089249B">
        <w:tc>
          <w:tcPr>
            <w:tcW w:w="1898" w:type="dxa"/>
            <w:vMerge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2-4 кл.</w:t>
            </w:r>
          </w:p>
        </w:tc>
        <w:tc>
          <w:tcPr>
            <w:tcW w:w="2729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 1.09.2016 по 29.10.2016</w:t>
            </w:r>
          </w:p>
        </w:tc>
        <w:tc>
          <w:tcPr>
            <w:tcW w:w="2393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8 нед. 3дн. (51 дня)</w:t>
            </w:r>
          </w:p>
        </w:tc>
      </w:tr>
      <w:tr w:rsidR="003B2802" w:rsidRPr="00CC52A2" w:rsidTr="0089249B">
        <w:tc>
          <w:tcPr>
            <w:tcW w:w="1898" w:type="dxa"/>
            <w:vMerge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5-8, 10 кл.</w:t>
            </w:r>
          </w:p>
        </w:tc>
        <w:tc>
          <w:tcPr>
            <w:tcW w:w="2729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 1.09.2016 по 29.10.2016</w:t>
            </w:r>
          </w:p>
        </w:tc>
        <w:tc>
          <w:tcPr>
            <w:tcW w:w="2393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8 нед. 3дн. (51 дня)</w:t>
            </w:r>
          </w:p>
        </w:tc>
      </w:tr>
      <w:tr w:rsidR="003B2802" w:rsidRPr="00CC52A2" w:rsidTr="0089249B">
        <w:tc>
          <w:tcPr>
            <w:tcW w:w="1898" w:type="dxa"/>
            <w:vMerge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9, 11 классы</w:t>
            </w:r>
          </w:p>
        </w:tc>
        <w:tc>
          <w:tcPr>
            <w:tcW w:w="2729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 1.09.2016 по 29.10.2016</w:t>
            </w:r>
          </w:p>
        </w:tc>
        <w:tc>
          <w:tcPr>
            <w:tcW w:w="2393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8 нед. 3дн. (51 дня)</w:t>
            </w:r>
          </w:p>
        </w:tc>
      </w:tr>
      <w:tr w:rsidR="003B2802" w:rsidRPr="00CC52A2" w:rsidTr="0089249B">
        <w:tc>
          <w:tcPr>
            <w:tcW w:w="1898" w:type="dxa"/>
            <w:vMerge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9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2802" w:rsidRPr="00CC52A2" w:rsidTr="0089249B">
        <w:tc>
          <w:tcPr>
            <w:tcW w:w="1898" w:type="dxa"/>
            <w:vMerge w:val="restart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  <w:lang w:val="en-US"/>
              </w:rPr>
              <w:t>II</w:t>
            </w:r>
            <w:r w:rsidRPr="00CC52A2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255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 класс-пятидневка</w:t>
            </w:r>
          </w:p>
        </w:tc>
        <w:tc>
          <w:tcPr>
            <w:tcW w:w="2729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 7.11.2016 по 29.12.2016</w:t>
            </w:r>
          </w:p>
        </w:tc>
        <w:tc>
          <w:tcPr>
            <w:tcW w:w="2393" w:type="dxa"/>
          </w:tcPr>
          <w:p w:rsidR="003B2802" w:rsidRPr="00CC52A2" w:rsidRDefault="003B2802" w:rsidP="0089249B">
            <w:pPr>
              <w:tabs>
                <w:tab w:val="left" w:pos="285"/>
                <w:tab w:val="center" w:pos="1088"/>
              </w:tabs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7 нед.4дн (39дней)</w:t>
            </w:r>
          </w:p>
        </w:tc>
      </w:tr>
      <w:tr w:rsidR="003B2802" w:rsidRPr="00CC52A2" w:rsidTr="0089249B">
        <w:tc>
          <w:tcPr>
            <w:tcW w:w="1898" w:type="dxa"/>
            <w:vMerge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2-4 кл.</w:t>
            </w:r>
          </w:p>
        </w:tc>
        <w:tc>
          <w:tcPr>
            <w:tcW w:w="2729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 7.11.2016 по 29.12.2016</w:t>
            </w:r>
          </w:p>
        </w:tc>
        <w:tc>
          <w:tcPr>
            <w:tcW w:w="2393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52A2">
              <w:rPr>
                <w:rFonts w:ascii="Times New Roman" w:hAnsi="Times New Roman"/>
              </w:rPr>
              <w:t>7 нед.4дн (46 дня)</w:t>
            </w:r>
          </w:p>
        </w:tc>
      </w:tr>
      <w:tr w:rsidR="003B2802" w:rsidRPr="00CC52A2" w:rsidTr="0089249B">
        <w:tc>
          <w:tcPr>
            <w:tcW w:w="1898" w:type="dxa"/>
            <w:vMerge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5-8, 10 кл.</w:t>
            </w:r>
          </w:p>
        </w:tc>
        <w:tc>
          <w:tcPr>
            <w:tcW w:w="2729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 7.11.2016 по 29.12.2016</w:t>
            </w:r>
          </w:p>
        </w:tc>
        <w:tc>
          <w:tcPr>
            <w:tcW w:w="2393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52A2">
              <w:rPr>
                <w:rFonts w:ascii="Times New Roman" w:hAnsi="Times New Roman"/>
              </w:rPr>
              <w:t>7 нед.4дн (46 дня)</w:t>
            </w:r>
          </w:p>
        </w:tc>
      </w:tr>
      <w:tr w:rsidR="003B2802" w:rsidRPr="00CC52A2" w:rsidTr="0089249B">
        <w:tc>
          <w:tcPr>
            <w:tcW w:w="1898" w:type="dxa"/>
            <w:vMerge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9, 11 классы</w:t>
            </w:r>
          </w:p>
        </w:tc>
        <w:tc>
          <w:tcPr>
            <w:tcW w:w="2729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 7.11.2016 по 29.12.2016</w:t>
            </w:r>
          </w:p>
        </w:tc>
        <w:tc>
          <w:tcPr>
            <w:tcW w:w="2393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52A2">
              <w:rPr>
                <w:rFonts w:ascii="Times New Roman" w:hAnsi="Times New Roman"/>
              </w:rPr>
              <w:t>7 нед.4дн (46 дня)</w:t>
            </w:r>
          </w:p>
        </w:tc>
      </w:tr>
      <w:tr w:rsidR="003B2802" w:rsidRPr="00CC52A2" w:rsidTr="0089249B">
        <w:tc>
          <w:tcPr>
            <w:tcW w:w="1898" w:type="dxa"/>
            <w:vMerge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9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2802" w:rsidRPr="00CC52A2" w:rsidTr="0089249B">
        <w:tc>
          <w:tcPr>
            <w:tcW w:w="1898" w:type="dxa"/>
            <w:vMerge w:val="restart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  <w:lang w:val="en-US"/>
              </w:rPr>
              <w:t>III</w:t>
            </w:r>
            <w:r w:rsidRPr="00CC52A2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255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 класс-пятидневка</w:t>
            </w:r>
          </w:p>
        </w:tc>
        <w:tc>
          <w:tcPr>
            <w:tcW w:w="2729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 12.01.2017 по 04.02.2017</w:t>
            </w:r>
          </w:p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 13.02.2017 по 25.03.2017</w:t>
            </w:r>
          </w:p>
        </w:tc>
        <w:tc>
          <w:tcPr>
            <w:tcW w:w="2393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 xml:space="preserve">3 нед. 2дн (17 дней) </w:t>
            </w:r>
          </w:p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6 нед 3дн(29 дней) 42д</w:t>
            </w:r>
          </w:p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 xml:space="preserve">9 нед 4дня (-2 дня) </w:t>
            </w:r>
          </w:p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= 9нед 2дня(47дня)</w:t>
            </w:r>
          </w:p>
        </w:tc>
      </w:tr>
      <w:tr w:rsidR="003B2802" w:rsidRPr="00CC52A2" w:rsidTr="0089249B">
        <w:tc>
          <w:tcPr>
            <w:tcW w:w="1898" w:type="dxa"/>
            <w:vMerge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2-4 кл.</w:t>
            </w:r>
          </w:p>
        </w:tc>
        <w:tc>
          <w:tcPr>
            <w:tcW w:w="2729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 12.01.2017 по 25.03.2017</w:t>
            </w:r>
          </w:p>
        </w:tc>
        <w:tc>
          <w:tcPr>
            <w:tcW w:w="2393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10 нед.3дн.  (61дней)</w:t>
            </w:r>
          </w:p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-2 = 10 нед1 дня (59дн)</w:t>
            </w:r>
          </w:p>
        </w:tc>
      </w:tr>
      <w:tr w:rsidR="003B2802" w:rsidRPr="00CC52A2" w:rsidTr="0089249B">
        <w:tc>
          <w:tcPr>
            <w:tcW w:w="1898" w:type="dxa"/>
            <w:vMerge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5-8, 10 кл.</w:t>
            </w:r>
          </w:p>
        </w:tc>
        <w:tc>
          <w:tcPr>
            <w:tcW w:w="2729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 12.01.2017 по 25.03.2017</w:t>
            </w:r>
          </w:p>
        </w:tc>
        <w:tc>
          <w:tcPr>
            <w:tcW w:w="2393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10 нед. 3дн (61дня)</w:t>
            </w:r>
          </w:p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-2=10нед1дн(59)</w:t>
            </w:r>
          </w:p>
        </w:tc>
      </w:tr>
      <w:tr w:rsidR="003B2802" w:rsidRPr="00CC52A2" w:rsidTr="0089249B">
        <w:tc>
          <w:tcPr>
            <w:tcW w:w="1898" w:type="dxa"/>
            <w:vMerge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9, 11 классы</w:t>
            </w:r>
          </w:p>
        </w:tc>
        <w:tc>
          <w:tcPr>
            <w:tcW w:w="2729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 12.01.2017 по 25.03.2017</w:t>
            </w:r>
          </w:p>
        </w:tc>
        <w:tc>
          <w:tcPr>
            <w:tcW w:w="2393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10нед.3дн.(-2)=(61дн)</w:t>
            </w:r>
          </w:p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=10нед1дн (59дней)</w:t>
            </w:r>
          </w:p>
        </w:tc>
      </w:tr>
      <w:tr w:rsidR="003B2802" w:rsidRPr="00CC52A2" w:rsidTr="0089249B">
        <w:tc>
          <w:tcPr>
            <w:tcW w:w="1898" w:type="dxa"/>
            <w:vMerge w:val="restart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  <w:lang w:val="en-US"/>
              </w:rPr>
              <w:t>IV</w:t>
            </w:r>
            <w:r w:rsidRPr="00CC52A2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255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 класс-пятидневка</w:t>
            </w:r>
          </w:p>
        </w:tc>
        <w:tc>
          <w:tcPr>
            <w:tcW w:w="2729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 03.04.2017 по 30.05.2017</w:t>
            </w:r>
          </w:p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8 нед.2дн. (50 дня)</w:t>
            </w:r>
          </w:p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-2=8нед (40дней)</w:t>
            </w:r>
          </w:p>
        </w:tc>
      </w:tr>
      <w:tr w:rsidR="003B2802" w:rsidRPr="00CC52A2" w:rsidTr="0089249B">
        <w:tc>
          <w:tcPr>
            <w:tcW w:w="1898" w:type="dxa"/>
            <w:vMerge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2-4 кл.</w:t>
            </w:r>
          </w:p>
        </w:tc>
        <w:tc>
          <w:tcPr>
            <w:tcW w:w="2729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 03.04.2017 по 30.05.2017</w:t>
            </w:r>
          </w:p>
        </w:tc>
        <w:tc>
          <w:tcPr>
            <w:tcW w:w="2393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8 нед.2дн (50 дня)</w:t>
            </w:r>
          </w:p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-2=8нед (48дней)</w:t>
            </w:r>
          </w:p>
        </w:tc>
      </w:tr>
      <w:tr w:rsidR="003B2802" w:rsidRPr="00CC52A2" w:rsidTr="0089249B">
        <w:tc>
          <w:tcPr>
            <w:tcW w:w="1898" w:type="dxa"/>
            <w:vMerge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5-8, 10 кл.</w:t>
            </w:r>
          </w:p>
        </w:tc>
        <w:tc>
          <w:tcPr>
            <w:tcW w:w="2729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 03.04.2017 по 30.05.2017</w:t>
            </w:r>
          </w:p>
        </w:tc>
        <w:tc>
          <w:tcPr>
            <w:tcW w:w="2393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8 нед.2дн. (50 дня)  (-2)=8нед(48дн)</w:t>
            </w:r>
          </w:p>
        </w:tc>
      </w:tr>
      <w:tr w:rsidR="003B2802" w:rsidRPr="00CC52A2" w:rsidTr="0089249B">
        <w:tc>
          <w:tcPr>
            <w:tcW w:w="1898" w:type="dxa"/>
            <w:vMerge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9, 11 классы</w:t>
            </w:r>
          </w:p>
        </w:tc>
        <w:tc>
          <w:tcPr>
            <w:tcW w:w="2729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 03.04.2017 по 25.05.2017</w:t>
            </w:r>
          </w:p>
        </w:tc>
        <w:tc>
          <w:tcPr>
            <w:tcW w:w="2393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7 нед.4дн. (-2)=  (46дн)</w:t>
            </w:r>
          </w:p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-7нед2дн(44дн)</w:t>
            </w:r>
          </w:p>
        </w:tc>
      </w:tr>
      <w:tr w:rsidR="003B2802" w:rsidRPr="00CC52A2" w:rsidTr="0089249B">
        <w:tc>
          <w:tcPr>
            <w:tcW w:w="1898" w:type="dxa"/>
            <w:vMerge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9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2802" w:rsidRPr="00CC52A2" w:rsidTr="0089249B">
        <w:tc>
          <w:tcPr>
            <w:tcW w:w="1898" w:type="dxa"/>
            <w:vMerge w:val="restart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 xml:space="preserve">Итого за </w:t>
            </w:r>
          </w:p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255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 класс-пятидневка</w:t>
            </w:r>
          </w:p>
        </w:tc>
        <w:tc>
          <w:tcPr>
            <w:tcW w:w="2729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 1.09.2016 по 27.05.2017</w:t>
            </w:r>
          </w:p>
        </w:tc>
        <w:tc>
          <w:tcPr>
            <w:tcW w:w="2393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34 нед (168 дней)</w:t>
            </w:r>
          </w:p>
        </w:tc>
      </w:tr>
      <w:tr w:rsidR="003B2802" w:rsidRPr="00CC52A2" w:rsidTr="0089249B">
        <w:tc>
          <w:tcPr>
            <w:tcW w:w="1898" w:type="dxa"/>
            <w:vMerge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2-4 классы</w:t>
            </w:r>
          </w:p>
        </w:tc>
        <w:tc>
          <w:tcPr>
            <w:tcW w:w="2729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 1.09.2016 по 27.05.2017</w:t>
            </w:r>
          </w:p>
        </w:tc>
        <w:tc>
          <w:tcPr>
            <w:tcW w:w="2393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34 нед.2дн.  (206дней)</w:t>
            </w:r>
          </w:p>
        </w:tc>
      </w:tr>
      <w:tr w:rsidR="003B2802" w:rsidRPr="00CC52A2" w:rsidTr="0089249B">
        <w:tc>
          <w:tcPr>
            <w:tcW w:w="1898" w:type="dxa"/>
            <w:vMerge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5-8, 10 классы</w:t>
            </w:r>
          </w:p>
        </w:tc>
        <w:tc>
          <w:tcPr>
            <w:tcW w:w="2729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 1.09.2016 по 27.05.2017</w:t>
            </w:r>
          </w:p>
        </w:tc>
        <w:tc>
          <w:tcPr>
            <w:tcW w:w="2393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34нед.2дн.  (206 дней)</w:t>
            </w:r>
          </w:p>
        </w:tc>
      </w:tr>
      <w:tr w:rsidR="003B2802" w:rsidRPr="00CC52A2" w:rsidTr="0089249B">
        <w:tc>
          <w:tcPr>
            <w:tcW w:w="1898" w:type="dxa"/>
            <w:vMerge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9, 11 классы</w:t>
            </w:r>
          </w:p>
        </w:tc>
        <w:tc>
          <w:tcPr>
            <w:tcW w:w="2729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 1.09.2016 по 25.05.2017</w:t>
            </w:r>
          </w:p>
        </w:tc>
        <w:tc>
          <w:tcPr>
            <w:tcW w:w="2393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33 нед.4дн.  (202 дней)</w:t>
            </w:r>
          </w:p>
        </w:tc>
      </w:tr>
      <w:tr w:rsidR="003B2802" w:rsidRPr="00CC52A2" w:rsidTr="0089249B">
        <w:tc>
          <w:tcPr>
            <w:tcW w:w="18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9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2802" w:rsidRPr="00CC52A2" w:rsidTr="0089249B">
        <w:tc>
          <w:tcPr>
            <w:tcW w:w="18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Военные сборы</w:t>
            </w:r>
          </w:p>
        </w:tc>
        <w:tc>
          <w:tcPr>
            <w:tcW w:w="255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10 класс</w:t>
            </w:r>
          </w:p>
        </w:tc>
        <w:tc>
          <w:tcPr>
            <w:tcW w:w="2729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 25.05.2017 по 30.05 2017</w:t>
            </w:r>
          </w:p>
        </w:tc>
        <w:tc>
          <w:tcPr>
            <w:tcW w:w="2393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6 дней</w:t>
            </w:r>
          </w:p>
        </w:tc>
      </w:tr>
    </w:tbl>
    <w:p w:rsidR="003B2802" w:rsidRPr="00CC52A2" w:rsidRDefault="003B2802" w:rsidP="003B2802">
      <w:pPr>
        <w:spacing w:after="0"/>
        <w:rPr>
          <w:rFonts w:ascii="Times New Roman" w:hAnsi="Times New Roman"/>
        </w:rPr>
      </w:pPr>
    </w:p>
    <w:p w:rsidR="003B2802" w:rsidRPr="00CC52A2" w:rsidRDefault="003B2802" w:rsidP="003B2802">
      <w:pPr>
        <w:spacing w:after="0"/>
        <w:ind w:left="-1080"/>
        <w:jc w:val="center"/>
        <w:rPr>
          <w:rFonts w:ascii="Times New Roman" w:hAnsi="Times New Roman"/>
          <w:b/>
        </w:rPr>
      </w:pPr>
    </w:p>
    <w:p w:rsidR="003B2802" w:rsidRPr="00CC52A2" w:rsidRDefault="003B2802" w:rsidP="003B2802">
      <w:pPr>
        <w:spacing w:after="0"/>
        <w:ind w:left="-1080"/>
        <w:jc w:val="center"/>
        <w:rPr>
          <w:rFonts w:ascii="Times New Roman" w:hAnsi="Times New Roman"/>
          <w:b/>
        </w:rPr>
      </w:pPr>
    </w:p>
    <w:p w:rsidR="003B2802" w:rsidRPr="00CC52A2" w:rsidRDefault="003B2802" w:rsidP="003B2802">
      <w:pPr>
        <w:spacing w:after="0"/>
        <w:ind w:left="-1080"/>
        <w:jc w:val="center"/>
        <w:rPr>
          <w:rFonts w:ascii="Times New Roman" w:hAnsi="Times New Roman"/>
          <w:b/>
        </w:rPr>
      </w:pPr>
    </w:p>
    <w:p w:rsidR="003B2802" w:rsidRPr="00CC52A2" w:rsidRDefault="003B2802" w:rsidP="003B2802">
      <w:pPr>
        <w:spacing w:after="0"/>
        <w:ind w:left="-1080"/>
        <w:jc w:val="center"/>
        <w:rPr>
          <w:rFonts w:ascii="Times New Roman" w:hAnsi="Times New Roman"/>
          <w:b/>
        </w:rPr>
      </w:pPr>
    </w:p>
    <w:p w:rsidR="003B2802" w:rsidRPr="00CC52A2" w:rsidRDefault="003B2802" w:rsidP="003B2802">
      <w:pPr>
        <w:spacing w:after="0"/>
        <w:ind w:left="-1080"/>
        <w:jc w:val="center"/>
        <w:rPr>
          <w:rFonts w:ascii="Times New Roman" w:hAnsi="Times New Roman"/>
          <w:b/>
        </w:rPr>
      </w:pPr>
    </w:p>
    <w:p w:rsidR="003B2802" w:rsidRPr="00CC52A2" w:rsidRDefault="003B2802" w:rsidP="003B2802">
      <w:pPr>
        <w:spacing w:after="0"/>
        <w:ind w:left="-1080"/>
        <w:jc w:val="center"/>
        <w:rPr>
          <w:rFonts w:ascii="Times New Roman" w:hAnsi="Times New Roman"/>
          <w:b/>
        </w:rPr>
      </w:pPr>
    </w:p>
    <w:p w:rsidR="003B2802" w:rsidRPr="00CC52A2" w:rsidRDefault="003B2802" w:rsidP="003B2802">
      <w:pPr>
        <w:spacing w:after="0"/>
        <w:ind w:left="-1080"/>
        <w:jc w:val="center"/>
        <w:rPr>
          <w:rFonts w:ascii="Times New Roman" w:hAnsi="Times New Roman"/>
          <w:b/>
        </w:rPr>
      </w:pPr>
      <w:r w:rsidRPr="00CC52A2">
        <w:rPr>
          <w:rFonts w:ascii="Times New Roman" w:hAnsi="Times New Roman"/>
          <w:b/>
          <w:lang w:val="en-US"/>
        </w:rPr>
        <w:t>III</w:t>
      </w:r>
      <w:r w:rsidRPr="00CC52A2">
        <w:rPr>
          <w:rFonts w:ascii="Times New Roman" w:hAnsi="Times New Roman"/>
          <w:b/>
        </w:rPr>
        <w:t>. Продолжительность каникул в 2016 – 2017 учебном году.</w:t>
      </w:r>
    </w:p>
    <w:p w:rsidR="003B2802" w:rsidRPr="00CC52A2" w:rsidRDefault="003B2802" w:rsidP="003B2802">
      <w:pPr>
        <w:spacing w:after="0"/>
        <w:ind w:left="-1080"/>
        <w:jc w:val="center"/>
        <w:rPr>
          <w:rFonts w:ascii="Times New Roman" w:hAnsi="Times New Roman"/>
          <w:b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2551"/>
        <w:gridCol w:w="3119"/>
        <w:gridCol w:w="1984"/>
      </w:tblGrid>
      <w:tr w:rsidR="003B2802" w:rsidRPr="00CC52A2" w:rsidTr="0089249B">
        <w:tc>
          <w:tcPr>
            <w:tcW w:w="1985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Каникулы</w:t>
            </w:r>
          </w:p>
        </w:tc>
        <w:tc>
          <w:tcPr>
            <w:tcW w:w="255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Классы</w:t>
            </w:r>
          </w:p>
        </w:tc>
        <w:tc>
          <w:tcPr>
            <w:tcW w:w="3119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Срок начала и окончания каникул</w:t>
            </w:r>
          </w:p>
        </w:tc>
        <w:tc>
          <w:tcPr>
            <w:tcW w:w="1984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Количество дней</w:t>
            </w:r>
          </w:p>
        </w:tc>
      </w:tr>
      <w:tr w:rsidR="003B2802" w:rsidRPr="00CC52A2" w:rsidTr="0089249B">
        <w:trPr>
          <w:trHeight w:val="274"/>
        </w:trPr>
        <w:tc>
          <w:tcPr>
            <w:tcW w:w="1985" w:type="dxa"/>
            <w:vMerge w:val="restart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Осенние</w:t>
            </w:r>
          </w:p>
        </w:tc>
        <w:tc>
          <w:tcPr>
            <w:tcW w:w="255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 класс-пятидневка</w:t>
            </w:r>
          </w:p>
        </w:tc>
        <w:tc>
          <w:tcPr>
            <w:tcW w:w="3119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 30.10.2016 по 06.11.2016</w:t>
            </w:r>
          </w:p>
        </w:tc>
        <w:tc>
          <w:tcPr>
            <w:tcW w:w="1984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8 дней</w:t>
            </w:r>
          </w:p>
        </w:tc>
      </w:tr>
      <w:tr w:rsidR="003B2802" w:rsidRPr="00CC52A2" w:rsidTr="0089249B">
        <w:tc>
          <w:tcPr>
            <w:tcW w:w="1985" w:type="dxa"/>
            <w:vMerge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2-4 классы</w:t>
            </w:r>
          </w:p>
        </w:tc>
        <w:tc>
          <w:tcPr>
            <w:tcW w:w="3119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 30.10.2016 по 06.11.2016</w:t>
            </w:r>
          </w:p>
        </w:tc>
        <w:tc>
          <w:tcPr>
            <w:tcW w:w="1984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8 дней</w:t>
            </w:r>
          </w:p>
        </w:tc>
      </w:tr>
      <w:tr w:rsidR="003B2802" w:rsidRPr="00CC52A2" w:rsidTr="0089249B">
        <w:tc>
          <w:tcPr>
            <w:tcW w:w="1985" w:type="dxa"/>
            <w:vMerge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5-8, 10 классы</w:t>
            </w:r>
          </w:p>
        </w:tc>
        <w:tc>
          <w:tcPr>
            <w:tcW w:w="3119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 30.10.2016 по 06.11.2016</w:t>
            </w:r>
          </w:p>
        </w:tc>
        <w:tc>
          <w:tcPr>
            <w:tcW w:w="1984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8 дней</w:t>
            </w:r>
          </w:p>
        </w:tc>
      </w:tr>
      <w:tr w:rsidR="003B2802" w:rsidRPr="00CC52A2" w:rsidTr="0089249B">
        <w:tc>
          <w:tcPr>
            <w:tcW w:w="1985" w:type="dxa"/>
            <w:vMerge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9, 11 классы</w:t>
            </w:r>
          </w:p>
        </w:tc>
        <w:tc>
          <w:tcPr>
            <w:tcW w:w="3119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 30.10.2016 по 06.11.2016</w:t>
            </w:r>
          </w:p>
        </w:tc>
        <w:tc>
          <w:tcPr>
            <w:tcW w:w="1984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8 дней</w:t>
            </w:r>
          </w:p>
        </w:tc>
      </w:tr>
      <w:tr w:rsidR="003B2802" w:rsidRPr="00CC52A2" w:rsidTr="0089249B">
        <w:tc>
          <w:tcPr>
            <w:tcW w:w="1985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4 ноября - праздник</w:t>
            </w:r>
          </w:p>
        </w:tc>
        <w:tc>
          <w:tcPr>
            <w:tcW w:w="1984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2802" w:rsidRPr="00CC52A2" w:rsidTr="0089249B">
        <w:tc>
          <w:tcPr>
            <w:tcW w:w="1985" w:type="dxa"/>
            <w:vMerge w:val="restart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Зимние</w:t>
            </w:r>
          </w:p>
        </w:tc>
        <w:tc>
          <w:tcPr>
            <w:tcW w:w="255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 класс-пятидневка</w:t>
            </w:r>
          </w:p>
        </w:tc>
        <w:tc>
          <w:tcPr>
            <w:tcW w:w="3119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 29.12.2016 по 11.01.2017</w:t>
            </w:r>
          </w:p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 05.02.2017 по 12.02.2016</w:t>
            </w:r>
          </w:p>
        </w:tc>
        <w:tc>
          <w:tcPr>
            <w:tcW w:w="1984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14 дней</w:t>
            </w:r>
          </w:p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7 дней</w:t>
            </w:r>
          </w:p>
        </w:tc>
      </w:tr>
      <w:tr w:rsidR="003B2802" w:rsidRPr="00CC52A2" w:rsidTr="0089249B">
        <w:tc>
          <w:tcPr>
            <w:tcW w:w="1985" w:type="dxa"/>
            <w:vMerge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1, 7 января - праздники</w:t>
            </w:r>
          </w:p>
        </w:tc>
        <w:tc>
          <w:tcPr>
            <w:tcW w:w="1984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2802" w:rsidRPr="00CC52A2" w:rsidTr="0089249B">
        <w:tc>
          <w:tcPr>
            <w:tcW w:w="1985" w:type="dxa"/>
            <w:vMerge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2-4 классы</w:t>
            </w:r>
          </w:p>
        </w:tc>
        <w:tc>
          <w:tcPr>
            <w:tcW w:w="3119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 29.12.2016 по 11.01.2017</w:t>
            </w:r>
          </w:p>
        </w:tc>
        <w:tc>
          <w:tcPr>
            <w:tcW w:w="1984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14 дней</w:t>
            </w:r>
          </w:p>
        </w:tc>
      </w:tr>
      <w:tr w:rsidR="003B2802" w:rsidRPr="00CC52A2" w:rsidTr="0089249B">
        <w:tc>
          <w:tcPr>
            <w:tcW w:w="1985" w:type="dxa"/>
            <w:vMerge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5-8, 10 классы</w:t>
            </w:r>
          </w:p>
        </w:tc>
        <w:tc>
          <w:tcPr>
            <w:tcW w:w="3119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 29.12.2016 по 11.01.2017</w:t>
            </w:r>
          </w:p>
        </w:tc>
        <w:tc>
          <w:tcPr>
            <w:tcW w:w="1984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14 дней</w:t>
            </w:r>
          </w:p>
        </w:tc>
      </w:tr>
      <w:tr w:rsidR="003B2802" w:rsidRPr="00CC52A2" w:rsidTr="0089249B">
        <w:tc>
          <w:tcPr>
            <w:tcW w:w="1985" w:type="dxa"/>
            <w:vMerge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9, 11 классы</w:t>
            </w:r>
          </w:p>
        </w:tc>
        <w:tc>
          <w:tcPr>
            <w:tcW w:w="3119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 29.12.2016 по 11.01.2017</w:t>
            </w:r>
          </w:p>
        </w:tc>
        <w:tc>
          <w:tcPr>
            <w:tcW w:w="1984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14 дней</w:t>
            </w:r>
          </w:p>
        </w:tc>
      </w:tr>
      <w:tr w:rsidR="003B2802" w:rsidRPr="00CC52A2" w:rsidTr="0089249B">
        <w:tc>
          <w:tcPr>
            <w:tcW w:w="1985" w:type="dxa"/>
            <w:vMerge w:val="restart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Весенние</w:t>
            </w:r>
          </w:p>
        </w:tc>
        <w:tc>
          <w:tcPr>
            <w:tcW w:w="255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 класс-пятидневка</w:t>
            </w:r>
          </w:p>
        </w:tc>
        <w:tc>
          <w:tcPr>
            <w:tcW w:w="3119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 26.03.2017 по 02.04.2017</w:t>
            </w:r>
          </w:p>
        </w:tc>
        <w:tc>
          <w:tcPr>
            <w:tcW w:w="1984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8  дней</w:t>
            </w:r>
          </w:p>
        </w:tc>
      </w:tr>
      <w:tr w:rsidR="003B2802" w:rsidRPr="00CC52A2" w:rsidTr="0089249B">
        <w:tc>
          <w:tcPr>
            <w:tcW w:w="1985" w:type="dxa"/>
            <w:vMerge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2-4 классы</w:t>
            </w:r>
          </w:p>
        </w:tc>
        <w:tc>
          <w:tcPr>
            <w:tcW w:w="3119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 26.03.2017 по 02.04.2017</w:t>
            </w:r>
          </w:p>
        </w:tc>
        <w:tc>
          <w:tcPr>
            <w:tcW w:w="1984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8  дней</w:t>
            </w:r>
          </w:p>
        </w:tc>
      </w:tr>
      <w:tr w:rsidR="003B2802" w:rsidRPr="00CC52A2" w:rsidTr="0089249B">
        <w:tc>
          <w:tcPr>
            <w:tcW w:w="1985" w:type="dxa"/>
            <w:vMerge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5-8, 10 классы</w:t>
            </w:r>
          </w:p>
        </w:tc>
        <w:tc>
          <w:tcPr>
            <w:tcW w:w="3119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 26.03.2017 по 02.04.2017</w:t>
            </w:r>
          </w:p>
        </w:tc>
        <w:tc>
          <w:tcPr>
            <w:tcW w:w="1984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8  дней</w:t>
            </w:r>
          </w:p>
        </w:tc>
      </w:tr>
      <w:tr w:rsidR="003B2802" w:rsidRPr="00CC52A2" w:rsidTr="0089249B">
        <w:tc>
          <w:tcPr>
            <w:tcW w:w="1985" w:type="dxa"/>
            <w:vMerge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9, 11 классы</w:t>
            </w:r>
          </w:p>
        </w:tc>
        <w:tc>
          <w:tcPr>
            <w:tcW w:w="3119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 26.03.2017 по 02.04.2017</w:t>
            </w:r>
          </w:p>
        </w:tc>
        <w:tc>
          <w:tcPr>
            <w:tcW w:w="1984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8  дней</w:t>
            </w:r>
          </w:p>
        </w:tc>
      </w:tr>
      <w:tr w:rsidR="003B2802" w:rsidRPr="00CC52A2" w:rsidTr="0089249B">
        <w:tc>
          <w:tcPr>
            <w:tcW w:w="1985" w:type="dxa"/>
            <w:vMerge w:val="restart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Итого за</w:t>
            </w:r>
          </w:p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255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 класс-пятидневка</w:t>
            </w:r>
          </w:p>
        </w:tc>
        <w:tc>
          <w:tcPr>
            <w:tcW w:w="3119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 xml:space="preserve">37 дней </w:t>
            </w:r>
          </w:p>
        </w:tc>
      </w:tr>
      <w:tr w:rsidR="003B2802" w:rsidRPr="00CC52A2" w:rsidTr="0089249B">
        <w:tc>
          <w:tcPr>
            <w:tcW w:w="1985" w:type="dxa"/>
            <w:vMerge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2-4 классы</w:t>
            </w:r>
          </w:p>
        </w:tc>
        <w:tc>
          <w:tcPr>
            <w:tcW w:w="3119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30 дней</w:t>
            </w:r>
          </w:p>
        </w:tc>
      </w:tr>
      <w:tr w:rsidR="003B2802" w:rsidRPr="00CC52A2" w:rsidTr="0089249B">
        <w:tc>
          <w:tcPr>
            <w:tcW w:w="1985" w:type="dxa"/>
            <w:vMerge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5-8, 10 классы</w:t>
            </w:r>
          </w:p>
        </w:tc>
        <w:tc>
          <w:tcPr>
            <w:tcW w:w="3119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30 дней</w:t>
            </w:r>
          </w:p>
        </w:tc>
      </w:tr>
      <w:tr w:rsidR="003B2802" w:rsidRPr="00CC52A2" w:rsidTr="0089249B">
        <w:tc>
          <w:tcPr>
            <w:tcW w:w="1985" w:type="dxa"/>
            <w:vMerge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9, 11 классы</w:t>
            </w:r>
          </w:p>
        </w:tc>
        <w:tc>
          <w:tcPr>
            <w:tcW w:w="3119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 xml:space="preserve">          30 дней </w:t>
            </w:r>
          </w:p>
        </w:tc>
      </w:tr>
    </w:tbl>
    <w:p w:rsidR="003B2802" w:rsidRPr="00CC52A2" w:rsidRDefault="003B2802" w:rsidP="003B2802">
      <w:pPr>
        <w:spacing w:after="0"/>
        <w:rPr>
          <w:rFonts w:ascii="Times New Roman" w:hAnsi="Times New Roman"/>
          <w:b/>
          <w:lang w:val="en-US"/>
        </w:rPr>
      </w:pPr>
    </w:p>
    <w:p w:rsidR="003B2802" w:rsidRPr="00CC52A2" w:rsidRDefault="003B2802" w:rsidP="003B2802">
      <w:pPr>
        <w:spacing w:after="0"/>
        <w:ind w:left="-1080"/>
        <w:jc w:val="center"/>
        <w:rPr>
          <w:rFonts w:ascii="Times New Roman" w:hAnsi="Times New Roman"/>
          <w:b/>
        </w:rPr>
      </w:pPr>
      <w:r w:rsidRPr="00CC52A2">
        <w:rPr>
          <w:rFonts w:ascii="Times New Roman" w:hAnsi="Times New Roman"/>
          <w:b/>
          <w:lang w:val="en-US"/>
        </w:rPr>
        <w:t>IV</w:t>
      </w:r>
      <w:r w:rsidRPr="00CC52A2">
        <w:rPr>
          <w:rFonts w:ascii="Times New Roman" w:hAnsi="Times New Roman"/>
          <w:b/>
        </w:rPr>
        <w:t>. Проведение промежуточной аттестации в переводных классах.</w:t>
      </w:r>
    </w:p>
    <w:p w:rsidR="003B2802" w:rsidRPr="00CC52A2" w:rsidRDefault="003B2802" w:rsidP="003B2802">
      <w:pPr>
        <w:spacing w:after="0"/>
        <w:rPr>
          <w:rFonts w:ascii="Times New Roman" w:hAnsi="Times New Roman"/>
        </w:rPr>
      </w:pPr>
      <w:r w:rsidRPr="00CC52A2">
        <w:rPr>
          <w:rFonts w:ascii="Times New Roman" w:hAnsi="Times New Roman"/>
        </w:rPr>
        <w:tab/>
        <w:t>Промежуточная аттестация в переводных классах (во 2-8 классах, в 10 классах) в форме контрольных работ проводится с 21 мая по 26 мая 2017 года без прекращения общеобразовательного процесса.</w:t>
      </w:r>
    </w:p>
    <w:p w:rsidR="003B2802" w:rsidRPr="00CC52A2" w:rsidRDefault="003B2802" w:rsidP="003B2802">
      <w:pPr>
        <w:spacing w:after="0"/>
        <w:rPr>
          <w:rFonts w:ascii="Times New Roman" w:hAnsi="Times New Roman"/>
        </w:rPr>
      </w:pPr>
    </w:p>
    <w:p w:rsidR="003B2802" w:rsidRPr="00CC52A2" w:rsidRDefault="003B2802" w:rsidP="003B2802">
      <w:pPr>
        <w:spacing w:after="0"/>
        <w:jc w:val="center"/>
        <w:rPr>
          <w:rFonts w:ascii="Times New Roman" w:hAnsi="Times New Roman"/>
          <w:b/>
        </w:rPr>
      </w:pPr>
      <w:r w:rsidRPr="00CC52A2">
        <w:rPr>
          <w:rFonts w:ascii="Times New Roman" w:hAnsi="Times New Roman"/>
          <w:b/>
          <w:lang w:val="en-US"/>
        </w:rPr>
        <w:t>V</w:t>
      </w:r>
      <w:r w:rsidRPr="00CC52A2">
        <w:rPr>
          <w:rFonts w:ascii="Times New Roman" w:hAnsi="Times New Roman"/>
          <w:b/>
        </w:rPr>
        <w:t>. Проведение государственной (итоговой) аттестации в 9 и 11 классах.</w:t>
      </w:r>
    </w:p>
    <w:p w:rsidR="003B2802" w:rsidRPr="00CC52A2" w:rsidRDefault="003B2802" w:rsidP="003B2802">
      <w:pPr>
        <w:spacing w:after="0"/>
        <w:rPr>
          <w:rFonts w:ascii="Times New Roman" w:hAnsi="Times New Roman"/>
        </w:rPr>
      </w:pPr>
      <w:r w:rsidRPr="00CC52A2">
        <w:rPr>
          <w:rFonts w:ascii="Times New Roman" w:hAnsi="Times New Roman"/>
        </w:rPr>
        <w:tab/>
        <w:t>Срок проведения государственной (итоговой) аттестации обучающихся устанавливается:</w:t>
      </w:r>
    </w:p>
    <w:p w:rsidR="003B2802" w:rsidRPr="00CC52A2" w:rsidRDefault="003B2802" w:rsidP="003B2802">
      <w:pPr>
        <w:spacing w:after="0"/>
        <w:rPr>
          <w:rFonts w:ascii="Times New Roman" w:hAnsi="Times New Roman"/>
        </w:rPr>
      </w:pPr>
      <w:r w:rsidRPr="00CC52A2">
        <w:rPr>
          <w:rFonts w:ascii="Times New Roman" w:hAnsi="Times New Roman"/>
        </w:rPr>
        <w:t>в 11 классах – Министерством образования и науки Российской Федерации;</w:t>
      </w:r>
    </w:p>
    <w:p w:rsidR="003B2802" w:rsidRPr="00CC52A2" w:rsidRDefault="003B2802" w:rsidP="003B2802">
      <w:pPr>
        <w:spacing w:after="0"/>
        <w:rPr>
          <w:rFonts w:ascii="Times New Roman" w:hAnsi="Times New Roman"/>
        </w:rPr>
      </w:pPr>
      <w:r w:rsidRPr="00CC52A2">
        <w:rPr>
          <w:rFonts w:ascii="Times New Roman" w:hAnsi="Times New Roman"/>
        </w:rPr>
        <w:t>в  9  классах-   Министерством образования и науки Российской Федерации и РС(Я).</w:t>
      </w:r>
    </w:p>
    <w:p w:rsidR="003B2802" w:rsidRPr="00CC52A2" w:rsidRDefault="003B2802" w:rsidP="003B2802">
      <w:pPr>
        <w:spacing w:after="0"/>
        <w:rPr>
          <w:rFonts w:ascii="Times New Roman" w:hAnsi="Times New Roman"/>
        </w:rPr>
      </w:pPr>
    </w:p>
    <w:p w:rsidR="003B2802" w:rsidRPr="00CC52A2" w:rsidRDefault="003B2802" w:rsidP="003B2802">
      <w:pPr>
        <w:spacing w:after="0"/>
        <w:jc w:val="center"/>
        <w:rPr>
          <w:rFonts w:ascii="Times New Roman" w:hAnsi="Times New Roman"/>
          <w:b/>
        </w:rPr>
      </w:pPr>
      <w:r w:rsidRPr="00CC52A2">
        <w:rPr>
          <w:rFonts w:ascii="Times New Roman" w:hAnsi="Times New Roman"/>
          <w:b/>
          <w:lang w:val="en-US"/>
        </w:rPr>
        <w:t>VI</w:t>
      </w:r>
      <w:r w:rsidRPr="00CC52A2">
        <w:rPr>
          <w:rFonts w:ascii="Times New Roman" w:hAnsi="Times New Roman"/>
          <w:b/>
        </w:rPr>
        <w:t>. Регламентирование образовательного процесса.</w:t>
      </w:r>
    </w:p>
    <w:p w:rsidR="003B2802" w:rsidRPr="00CC52A2" w:rsidRDefault="003B2802" w:rsidP="003B2802">
      <w:pPr>
        <w:spacing w:after="0" w:line="240" w:lineRule="auto"/>
        <w:ind w:left="-720"/>
        <w:rPr>
          <w:rFonts w:ascii="Times New Roman" w:hAnsi="Times New Roman"/>
        </w:rPr>
      </w:pPr>
      <w:r w:rsidRPr="00CC52A2">
        <w:rPr>
          <w:rFonts w:ascii="Times New Roman" w:hAnsi="Times New Roman"/>
        </w:rPr>
        <w:t>Регламентирование образовательного процесса на неделю.</w:t>
      </w:r>
    </w:p>
    <w:p w:rsidR="003B2802" w:rsidRPr="00CC52A2" w:rsidRDefault="003B2802" w:rsidP="003B2802">
      <w:pPr>
        <w:spacing w:after="0" w:line="240" w:lineRule="auto"/>
        <w:ind w:left="-720" w:firstLine="720"/>
        <w:rPr>
          <w:rFonts w:ascii="Times New Roman" w:hAnsi="Times New Roman"/>
        </w:rPr>
      </w:pPr>
      <w:r w:rsidRPr="00CC52A2">
        <w:rPr>
          <w:rFonts w:ascii="Times New Roman" w:hAnsi="Times New Roman"/>
        </w:rPr>
        <w:t>Продолжительность рабочей недели:</w:t>
      </w:r>
    </w:p>
    <w:p w:rsidR="003B2802" w:rsidRPr="00CC52A2" w:rsidRDefault="003B2802" w:rsidP="003B2802">
      <w:pPr>
        <w:spacing w:after="0" w:line="240" w:lineRule="auto"/>
        <w:ind w:left="-720" w:firstLine="720"/>
        <w:rPr>
          <w:rFonts w:ascii="Times New Roman" w:hAnsi="Times New Roman"/>
        </w:rPr>
      </w:pPr>
      <w:r w:rsidRPr="00CC52A2">
        <w:rPr>
          <w:rFonts w:ascii="Times New Roman" w:hAnsi="Times New Roman"/>
        </w:rPr>
        <w:t>5-ти дневной рабочей недели в 1-м классе;</w:t>
      </w:r>
    </w:p>
    <w:p w:rsidR="003B2802" w:rsidRPr="00CC52A2" w:rsidRDefault="003B2802" w:rsidP="003B2802">
      <w:pPr>
        <w:spacing w:after="0" w:line="240" w:lineRule="auto"/>
        <w:ind w:left="-720" w:firstLine="720"/>
        <w:rPr>
          <w:rFonts w:ascii="Times New Roman" w:hAnsi="Times New Roman"/>
        </w:rPr>
      </w:pPr>
      <w:r w:rsidRPr="00CC52A2">
        <w:rPr>
          <w:rFonts w:ascii="Times New Roman" w:hAnsi="Times New Roman"/>
        </w:rPr>
        <w:t>6-ти дневной рабочей недели во 2-11-х классах</w:t>
      </w:r>
    </w:p>
    <w:p w:rsidR="003B2802" w:rsidRPr="00CC52A2" w:rsidRDefault="003B2802" w:rsidP="003B2802">
      <w:pPr>
        <w:spacing w:after="0"/>
        <w:ind w:left="-720"/>
        <w:rPr>
          <w:rFonts w:ascii="Times New Roman" w:hAnsi="Times New Roman"/>
        </w:rPr>
      </w:pPr>
    </w:p>
    <w:p w:rsidR="003B2802" w:rsidRPr="00CC52A2" w:rsidRDefault="003B2802" w:rsidP="003B2802">
      <w:pPr>
        <w:spacing w:after="0" w:line="240" w:lineRule="auto"/>
        <w:ind w:left="-720"/>
        <w:rPr>
          <w:rFonts w:ascii="Times New Roman" w:hAnsi="Times New Roman"/>
        </w:rPr>
      </w:pPr>
      <w:r w:rsidRPr="00CC52A2">
        <w:rPr>
          <w:rFonts w:ascii="Times New Roman" w:hAnsi="Times New Roman"/>
        </w:rPr>
        <w:t>Регламентирование образовательного процесса на день:</w:t>
      </w:r>
    </w:p>
    <w:p w:rsidR="003B2802" w:rsidRPr="00CC52A2" w:rsidRDefault="003B2802" w:rsidP="003B2802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CC52A2">
        <w:rPr>
          <w:rFonts w:ascii="Times New Roman" w:hAnsi="Times New Roman"/>
        </w:rPr>
        <w:t>Сменность;</w:t>
      </w:r>
    </w:p>
    <w:p w:rsidR="003B2802" w:rsidRPr="00CC52A2" w:rsidRDefault="003B2802" w:rsidP="003B2802">
      <w:pPr>
        <w:spacing w:line="240" w:lineRule="auto"/>
        <w:ind w:left="-720"/>
        <w:rPr>
          <w:rFonts w:ascii="Times New Roman" w:hAnsi="Times New Roman"/>
        </w:rPr>
      </w:pPr>
      <w:r w:rsidRPr="00CC52A2">
        <w:rPr>
          <w:rFonts w:ascii="Times New Roman" w:hAnsi="Times New Roman"/>
        </w:rPr>
        <w:t>МБОУ работает в одну смену.</w:t>
      </w:r>
    </w:p>
    <w:p w:rsidR="003B2802" w:rsidRPr="00CC52A2" w:rsidRDefault="003B2802" w:rsidP="003B2802">
      <w:pPr>
        <w:spacing w:after="0"/>
        <w:jc w:val="center"/>
        <w:rPr>
          <w:rFonts w:ascii="Times New Roman" w:hAnsi="Times New Roman"/>
          <w:b/>
        </w:rPr>
      </w:pPr>
      <w:r w:rsidRPr="00CC52A2">
        <w:rPr>
          <w:rFonts w:ascii="Times New Roman" w:hAnsi="Times New Roman"/>
          <w:b/>
        </w:rPr>
        <w:t xml:space="preserve">Расписание звонков:  </w:t>
      </w:r>
    </w:p>
    <w:p w:rsidR="003B2802" w:rsidRPr="00CC52A2" w:rsidRDefault="003B2802" w:rsidP="003B2802">
      <w:pPr>
        <w:tabs>
          <w:tab w:val="left" w:pos="-360"/>
        </w:tabs>
        <w:spacing w:after="0"/>
        <w:rPr>
          <w:rFonts w:ascii="Times New Roman" w:hAnsi="Times New Roman"/>
        </w:rPr>
      </w:pPr>
      <w:r w:rsidRPr="00CC52A2">
        <w:rPr>
          <w:rFonts w:ascii="Times New Roman" w:hAnsi="Times New Roman"/>
        </w:rPr>
        <w:t>Понедельник, вторник, среда, четверг, пятница, суббота. 2 – 11 классы.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752"/>
        <w:gridCol w:w="2789"/>
      </w:tblGrid>
      <w:tr w:rsidR="003B2802" w:rsidRPr="00CC52A2" w:rsidTr="0089249B">
        <w:tc>
          <w:tcPr>
            <w:tcW w:w="3600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Начало</w:t>
            </w:r>
          </w:p>
        </w:tc>
        <w:tc>
          <w:tcPr>
            <w:tcW w:w="3752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Режимное мероприятие</w:t>
            </w:r>
          </w:p>
        </w:tc>
        <w:tc>
          <w:tcPr>
            <w:tcW w:w="2789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Окончание</w:t>
            </w:r>
          </w:p>
        </w:tc>
      </w:tr>
      <w:tr w:rsidR="003B2802" w:rsidRPr="00CC52A2" w:rsidTr="0089249B">
        <w:tc>
          <w:tcPr>
            <w:tcW w:w="3600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8-30 ч.</w:t>
            </w:r>
          </w:p>
        </w:tc>
        <w:tc>
          <w:tcPr>
            <w:tcW w:w="3752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1-ый урок</w:t>
            </w:r>
          </w:p>
        </w:tc>
        <w:tc>
          <w:tcPr>
            <w:tcW w:w="2789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9-15 ч.</w:t>
            </w:r>
          </w:p>
        </w:tc>
      </w:tr>
      <w:tr w:rsidR="003B2802" w:rsidRPr="00CC52A2" w:rsidTr="0089249B">
        <w:tc>
          <w:tcPr>
            <w:tcW w:w="3600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9-15 ч.</w:t>
            </w:r>
          </w:p>
        </w:tc>
        <w:tc>
          <w:tcPr>
            <w:tcW w:w="3752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spacing w:after="0"/>
              <w:jc w:val="center"/>
              <w:rPr>
                <w:rFonts w:ascii="Times New Roman" w:hAnsi="Times New Roman"/>
                <w:i/>
              </w:rPr>
            </w:pPr>
            <w:r w:rsidRPr="00CC52A2">
              <w:rPr>
                <w:rFonts w:ascii="Times New Roman" w:hAnsi="Times New Roman"/>
                <w:i/>
              </w:rPr>
              <w:t>1-ая перемена</w:t>
            </w:r>
          </w:p>
        </w:tc>
        <w:tc>
          <w:tcPr>
            <w:tcW w:w="2789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9-25 ч.</w:t>
            </w:r>
          </w:p>
        </w:tc>
      </w:tr>
      <w:tr w:rsidR="003B2802" w:rsidRPr="00CC52A2" w:rsidTr="0089249B">
        <w:tc>
          <w:tcPr>
            <w:tcW w:w="3600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9-25 ч.</w:t>
            </w:r>
          </w:p>
        </w:tc>
        <w:tc>
          <w:tcPr>
            <w:tcW w:w="3752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2-ой урок</w:t>
            </w:r>
          </w:p>
        </w:tc>
        <w:tc>
          <w:tcPr>
            <w:tcW w:w="2789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10-10 ч.</w:t>
            </w:r>
          </w:p>
        </w:tc>
      </w:tr>
      <w:tr w:rsidR="003B2802" w:rsidRPr="00CC52A2" w:rsidTr="0089249B">
        <w:tc>
          <w:tcPr>
            <w:tcW w:w="3600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10-10 ч.</w:t>
            </w:r>
          </w:p>
        </w:tc>
        <w:tc>
          <w:tcPr>
            <w:tcW w:w="3752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spacing w:after="0"/>
              <w:jc w:val="center"/>
              <w:rPr>
                <w:rFonts w:ascii="Times New Roman" w:hAnsi="Times New Roman"/>
                <w:i/>
              </w:rPr>
            </w:pPr>
            <w:r w:rsidRPr="00CC52A2">
              <w:rPr>
                <w:rFonts w:ascii="Times New Roman" w:hAnsi="Times New Roman"/>
                <w:i/>
              </w:rPr>
              <w:t>2-ая перемена</w:t>
            </w:r>
          </w:p>
          <w:p w:rsidR="003B2802" w:rsidRPr="00CC52A2" w:rsidRDefault="003B2802" w:rsidP="0089249B">
            <w:pPr>
              <w:tabs>
                <w:tab w:val="left" w:pos="-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  <w:i/>
              </w:rPr>
              <w:t>(организация питания)</w:t>
            </w:r>
          </w:p>
        </w:tc>
        <w:tc>
          <w:tcPr>
            <w:tcW w:w="2789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10-30 ч.</w:t>
            </w:r>
          </w:p>
        </w:tc>
      </w:tr>
      <w:tr w:rsidR="003B2802" w:rsidRPr="00CC52A2" w:rsidTr="0089249B">
        <w:tc>
          <w:tcPr>
            <w:tcW w:w="3600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10-30 ч.</w:t>
            </w:r>
          </w:p>
        </w:tc>
        <w:tc>
          <w:tcPr>
            <w:tcW w:w="3752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3-ий урок</w:t>
            </w:r>
          </w:p>
        </w:tc>
        <w:tc>
          <w:tcPr>
            <w:tcW w:w="2789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11-15 ч.</w:t>
            </w:r>
          </w:p>
        </w:tc>
      </w:tr>
      <w:tr w:rsidR="003B2802" w:rsidRPr="00CC52A2" w:rsidTr="0089249B">
        <w:tc>
          <w:tcPr>
            <w:tcW w:w="3600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lastRenderedPageBreak/>
              <w:t>11-15 ч.</w:t>
            </w:r>
          </w:p>
        </w:tc>
        <w:tc>
          <w:tcPr>
            <w:tcW w:w="3752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spacing w:after="0"/>
              <w:jc w:val="center"/>
              <w:rPr>
                <w:rFonts w:ascii="Times New Roman" w:hAnsi="Times New Roman"/>
                <w:i/>
              </w:rPr>
            </w:pPr>
            <w:r w:rsidRPr="00CC52A2">
              <w:rPr>
                <w:rFonts w:ascii="Times New Roman" w:hAnsi="Times New Roman"/>
                <w:i/>
              </w:rPr>
              <w:t>3-яя перемена</w:t>
            </w:r>
          </w:p>
          <w:p w:rsidR="003B2802" w:rsidRPr="00CC52A2" w:rsidRDefault="003B2802" w:rsidP="0089249B">
            <w:pPr>
              <w:tabs>
                <w:tab w:val="left" w:pos="-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  <w:i/>
              </w:rPr>
              <w:t>(организация питания)</w:t>
            </w:r>
          </w:p>
        </w:tc>
        <w:tc>
          <w:tcPr>
            <w:tcW w:w="2789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11-35 ч.</w:t>
            </w:r>
          </w:p>
        </w:tc>
      </w:tr>
      <w:tr w:rsidR="003B2802" w:rsidRPr="00CC52A2" w:rsidTr="0089249B">
        <w:tc>
          <w:tcPr>
            <w:tcW w:w="3600" w:type="dxa"/>
          </w:tcPr>
          <w:p w:rsidR="003B2802" w:rsidRPr="00CC52A2" w:rsidRDefault="003B2802" w:rsidP="0089249B">
            <w:pPr>
              <w:tabs>
                <w:tab w:val="left" w:pos="-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11-35 ч.</w:t>
            </w:r>
          </w:p>
        </w:tc>
        <w:tc>
          <w:tcPr>
            <w:tcW w:w="3752" w:type="dxa"/>
          </w:tcPr>
          <w:p w:rsidR="003B2802" w:rsidRPr="00CC52A2" w:rsidRDefault="003B2802" w:rsidP="0089249B">
            <w:pPr>
              <w:tabs>
                <w:tab w:val="left" w:pos="-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4-ый урок</w:t>
            </w:r>
          </w:p>
        </w:tc>
        <w:tc>
          <w:tcPr>
            <w:tcW w:w="2789" w:type="dxa"/>
          </w:tcPr>
          <w:p w:rsidR="003B2802" w:rsidRPr="00CC52A2" w:rsidRDefault="003B2802" w:rsidP="0089249B">
            <w:pPr>
              <w:tabs>
                <w:tab w:val="left" w:pos="-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12-20 ч.</w:t>
            </w:r>
          </w:p>
        </w:tc>
      </w:tr>
      <w:tr w:rsidR="003B2802" w:rsidRPr="00CC52A2" w:rsidTr="0089249B">
        <w:tc>
          <w:tcPr>
            <w:tcW w:w="3600" w:type="dxa"/>
          </w:tcPr>
          <w:p w:rsidR="003B2802" w:rsidRPr="00CC52A2" w:rsidRDefault="003B2802" w:rsidP="0089249B">
            <w:pPr>
              <w:tabs>
                <w:tab w:val="left" w:pos="-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12-20 ч.</w:t>
            </w:r>
          </w:p>
        </w:tc>
        <w:tc>
          <w:tcPr>
            <w:tcW w:w="3752" w:type="dxa"/>
          </w:tcPr>
          <w:p w:rsidR="003B2802" w:rsidRPr="00CC52A2" w:rsidRDefault="003B2802" w:rsidP="0089249B">
            <w:pPr>
              <w:tabs>
                <w:tab w:val="left" w:pos="-360"/>
              </w:tabs>
              <w:spacing w:after="0"/>
              <w:jc w:val="center"/>
              <w:rPr>
                <w:rFonts w:ascii="Times New Roman" w:hAnsi="Times New Roman"/>
                <w:i/>
              </w:rPr>
            </w:pPr>
            <w:r w:rsidRPr="00CC52A2">
              <w:rPr>
                <w:rFonts w:ascii="Times New Roman" w:hAnsi="Times New Roman"/>
                <w:i/>
              </w:rPr>
              <w:t>4-ая перемена</w:t>
            </w:r>
          </w:p>
          <w:p w:rsidR="003B2802" w:rsidRPr="00CC52A2" w:rsidRDefault="003B2802" w:rsidP="0089249B">
            <w:pPr>
              <w:tabs>
                <w:tab w:val="left" w:pos="-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  <w:i/>
              </w:rPr>
              <w:t>(организация питания)</w:t>
            </w:r>
          </w:p>
        </w:tc>
        <w:tc>
          <w:tcPr>
            <w:tcW w:w="2789" w:type="dxa"/>
          </w:tcPr>
          <w:p w:rsidR="003B2802" w:rsidRPr="00CC52A2" w:rsidRDefault="003B2802" w:rsidP="0089249B">
            <w:pPr>
              <w:tabs>
                <w:tab w:val="left" w:pos="-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12-35 ч</w:t>
            </w:r>
          </w:p>
        </w:tc>
      </w:tr>
      <w:tr w:rsidR="003B2802" w:rsidRPr="00CC52A2" w:rsidTr="0089249B">
        <w:tc>
          <w:tcPr>
            <w:tcW w:w="3600" w:type="dxa"/>
          </w:tcPr>
          <w:p w:rsidR="003B2802" w:rsidRPr="00CC52A2" w:rsidRDefault="003B2802" w:rsidP="0089249B">
            <w:pPr>
              <w:tabs>
                <w:tab w:val="left" w:pos="-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12-35 ч.</w:t>
            </w:r>
          </w:p>
        </w:tc>
        <w:tc>
          <w:tcPr>
            <w:tcW w:w="3752" w:type="dxa"/>
          </w:tcPr>
          <w:p w:rsidR="003B2802" w:rsidRPr="00CC52A2" w:rsidRDefault="003B2802" w:rsidP="0089249B">
            <w:pPr>
              <w:tabs>
                <w:tab w:val="left" w:pos="-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5-ый урок</w:t>
            </w:r>
          </w:p>
        </w:tc>
        <w:tc>
          <w:tcPr>
            <w:tcW w:w="2789" w:type="dxa"/>
          </w:tcPr>
          <w:p w:rsidR="003B2802" w:rsidRPr="00CC52A2" w:rsidRDefault="003B2802" w:rsidP="0089249B">
            <w:pPr>
              <w:tabs>
                <w:tab w:val="left" w:pos="-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13-20 ч.</w:t>
            </w:r>
          </w:p>
        </w:tc>
      </w:tr>
      <w:tr w:rsidR="003B2802" w:rsidRPr="00CC52A2" w:rsidTr="0089249B">
        <w:tc>
          <w:tcPr>
            <w:tcW w:w="3600" w:type="dxa"/>
          </w:tcPr>
          <w:p w:rsidR="003B2802" w:rsidRPr="00CC52A2" w:rsidRDefault="003B2802" w:rsidP="0089249B">
            <w:pPr>
              <w:tabs>
                <w:tab w:val="left" w:pos="-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13-20 ч</w:t>
            </w:r>
          </w:p>
        </w:tc>
        <w:tc>
          <w:tcPr>
            <w:tcW w:w="3752" w:type="dxa"/>
          </w:tcPr>
          <w:p w:rsidR="003B2802" w:rsidRPr="00CC52A2" w:rsidRDefault="003B2802" w:rsidP="0089249B">
            <w:pPr>
              <w:tabs>
                <w:tab w:val="left" w:pos="-360"/>
              </w:tabs>
              <w:spacing w:after="0"/>
              <w:jc w:val="center"/>
              <w:rPr>
                <w:rFonts w:ascii="Times New Roman" w:hAnsi="Times New Roman"/>
                <w:i/>
              </w:rPr>
            </w:pPr>
            <w:r w:rsidRPr="00CC52A2">
              <w:rPr>
                <w:rFonts w:ascii="Times New Roman" w:hAnsi="Times New Roman"/>
                <w:i/>
              </w:rPr>
              <w:t>5-ая перемена</w:t>
            </w:r>
          </w:p>
        </w:tc>
        <w:tc>
          <w:tcPr>
            <w:tcW w:w="2789" w:type="dxa"/>
          </w:tcPr>
          <w:p w:rsidR="003B2802" w:rsidRPr="00CC52A2" w:rsidRDefault="003B2802" w:rsidP="0089249B">
            <w:pPr>
              <w:tabs>
                <w:tab w:val="left" w:pos="-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13-30 ч.</w:t>
            </w:r>
          </w:p>
        </w:tc>
      </w:tr>
      <w:tr w:rsidR="003B2802" w:rsidRPr="00CC52A2" w:rsidTr="0089249B">
        <w:tc>
          <w:tcPr>
            <w:tcW w:w="3600" w:type="dxa"/>
          </w:tcPr>
          <w:p w:rsidR="003B2802" w:rsidRPr="00CC52A2" w:rsidRDefault="003B2802" w:rsidP="0089249B">
            <w:pPr>
              <w:tabs>
                <w:tab w:val="left" w:pos="-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13-30 ч.</w:t>
            </w:r>
          </w:p>
        </w:tc>
        <w:tc>
          <w:tcPr>
            <w:tcW w:w="3752" w:type="dxa"/>
          </w:tcPr>
          <w:p w:rsidR="003B2802" w:rsidRPr="00CC52A2" w:rsidRDefault="003B2802" w:rsidP="0089249B">
            <w:pPr>
              <w:tabs>
                <w:tab w:val="left" w:pos="-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6-ой урок</w:t>
            </w:r>
          </w:p>
        </w:tc>
        <w:tc>
          <w:tcPr>
            <w:tcW w:w="2789" w:type="dxa"/>
          </w:tcPr>
          <w:p w:rsidR="003B2802" w:rsidRPr="00CC52A2" w:rsidRDefault="003B2802" w:rsidP="0089249B">
            <w:pPr>
              <w:tabs>
                <w:tab w:val="left" w:pos="-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14-15 ч.</w:t>
            </w:r>
          </w:p>
        </w:tc>
      </w:tr>
    </w:tbl>
    <w:p w:rsidR="003B2802" w:rsidRPr="00CC52A2" w:rsidRDefault="003B2802" w:rsidP="003B2802">
      <w:pPr>
        <w:spacing w:after="0"/>
        <w:ind w:left="-1080"/>
        <w:rPr>
          <w:rFonts w:ascii="Times New Roman" w:hAnsi="Times New Roman"/>
        </w:rPr>
      </w:pPr>
      <w:r w:rsidRPr="00CC52A2">
        <w:rPr>
          <w:rFonts w:ascii="Times New Roman" w:hAnsi="Times New Roman"/>
        </w:rPr>
        <w:t xml:space="preserve"> </w:t>
      </w:r>
    </w:p>
    <w:p w:rsidR="003B2802" w:rsidRPr="00CC52A2" w:rsidRDefault="003B2802" w:rsidP="003B2802">
      <w:pPr>
        <w:spacing w:after="0"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ab/>
        <w:t>В 1 классе организуется «ступенчатый» режим обучения в первом полугодии с целью постепенного наращивания учебной нагрузки:</w:t>
      </w:r>
    </w:p>
    <w:p w:rsidR="003B2802" w:rsidRPr="00CC52A2" w:rsidRDefault="003B2802" w:rsidP="003B2802">
      <w:pPr>
        <w:pStyle w:val="a3"/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 xml:space="preserve"> в сентябре, октябре – по 3 урока по 35 минут каждый;</w:t>
      </w:r>
    </w:p>
    <w:p w:rsidR="003B2802" w:rsidRPr="00CC52A2" w:rsidRDefault="003B2802" w:rsidP="003B2802">
      <w:pPr>
        <w:pStyle w:val="a3"/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>во второй четверти – по 4 урока по 35 минут каждый;</w:t>
      </w:r>
    </w:p>
    <w:p w:rsidR="003B2802" w:rsidRPr="00CC52A2" w:rsidRDefault="003B2802" w:rsidP="003B2802">
      <w:pPr>
        <w:pStyle w:val="a3"/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</w:rPr>
      </w:pPr>
      <w:r w:rsidRPr="00CC52A2">
        <w:rPr>
          <w:rFonts w:ascii="Times New Roman" w:hAnsi="Times New Roman"/>
        </w:rPr>
        <w:t>с третьей четверти – по 4 урока по 45 минут каждый.</w:t>
      </w:r>
    </w:p>
    <w:p w:rsidR="003B2802" w:rsidRPr="00CC52A2" w:rsidRDefault="003B2802" w:rsidP="003B2802">
      <w:pPr>
        <w:pStyle w:val="a3"/>
        <w:spacing w:after="0"/>
        <w:jc w:val="both"/>
        <w:rPr>
          <w:rFonts w:ascii="Times New Roman" w:hAnsi="Times New Roman"/>
        </w:rPr>
      </w:pPr>
    </w:p>
    <w:p w:rsidR="003B2802" w:rsidRPr="00CC52A2" w:rsidRDefault="003B2802" w:rsidP="003B2802">
      <w:pPr>
        <w:spacing w:after="0"/>
        <w:ind w:left="-720"/>
        <w:jc w:val="center"/>
        <w:rPr>
          <w:rFonts w:ascii="Times New Roman" w:hAnsi="Times New Roman"/>
          <w:b/>
        </w:rPr>
      </w:pPr>
      <w:r w:rsidRPr="00CC52A2">
        <w:rPr>
          <w:rFonts w:ascii="Times New Roman" w:hAnsi="Times New Roman"/>
          <w:b/>
        </w:rPr>
        <w:t>Расписание звонков: 1 класс  (</w:t>
      </w:r>
      <w:r w:rsidRPr="00CC52A2">
        <w:rPr>
          <w:rFonts w:ascii="Times New Roman" w:hAnsi="Times New Roman"/>
          <w:b/>
          <w:lang w:val="en-US"/>
        </w:rPr>
        <w:t>I</w:t>
      </w:r>
      <w:r w:rsidRPr="00CC52A2">
        <w:rPr>
          <w:rFonts w:ascii="Times New Roman" w:hAnsi="Times New Roman"/>
          <w:b/>
        </w:rPr>
        <w:t xml:space="preserve"> четверть)</w:t>
      </w:r>
    </w:p>
    <w:p w:rsidR="003B2802" w:rsidRPr="00CC52A2" w:rsidRDefault="003B2802" w:rsidP="003B2802">
      <w:pPr>
        <w:tabs>
          <w:tab w:val="left" w:pos="-360"/>
        </w:tabs>
        <w:spacing w:after="0"/>
        <w:ind w:left="-720"/>
        <w:rPr>
          <w:rFonts w:ascii="Times New Roman" w:hAnsi="Times New Roman"/>
        </w:rPr>
      </w:pPr>
      <w:r w:rsidRPr="00CC52A2">
        <w:rPr>
          <w:rFonts w:ascii="Times New Roman" w:hAnsi="Times New Roman"/>
        </w:rPr>
        <w:t>Понедельник, вторник, среда, четверг, пятница.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752"/>
        <w:gridCol w:w="3191"/>
      </w:tblGrid>
      <w:tr w:rsidR="003B2802" w:rsidRPr="00CC52A2" w:rsidTr="0089249B">
        <w:tc>
          <w:tcPr>
            <w:tcW w:w="3600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Начало</w:t>
            </w:r>
          </w:p>
        </w:tc>
        <w:tc>
          <w:tcPr>
            <w:tcW w:w="3752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Режимное мероприятие</w:t>
            </w:r>
          </w:p>
        </w:tc>
        <w:tc>
          <w:tcPr>
            <w:tcW w:w="3191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Окончание</w:t>
            </w:r>
          </w:p>
        </w:tc>
      </w:tr>
      <w:tr w:rsidR="003B2802" w:rsidRPr="00CC52A2" w:rsidTr="0089249B">
        <w:tc>
          <w:tcPr>
            <w:tcW w:w="3600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8ч.30 мин.</w:t>
            </w:r>
          </w:p>
        </w:tc>
        <w:tc>
          <w:tcPr>
            <w:tcW w:w="3752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1-ый урок</w:t>
            </w:r>
          </w:p>
        </w:tc>
        <w:tc>
          <w:tcPr>
            <w:tcW w:w="3191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9ч.05 мин.</w:t>
            </w:r>
          </w:p>
        </w:tc>
      </w:tr>
      <w:tr w:rsidR="003B2802" w:rsidRPr="00CC52A2" w:rsidTr="0089249B">
        <w:tc>
          <w:tcPr>
            <w:tcW w:w="3600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9ч.15 мин.</w:t>
            </w:r>
          </w:p>
        </w:tc>
        <w:tc>
          <w:tcPr>
            <w:tcW w:w="3752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</w:rPr>
            </w:pPr>
            <w:r w:rsidRPr="00CC52A2">
              <w:rPr>
                <w:rFonts w:ascii="Times New Roman" w:hAnsi="Times New Roman"/>
                <w:i/>
              </w:rPr>
              <w:t>1-ая перемена</w:t>
            </w:r>
          </w:p>
        </w:tc>
        <w:tc>
          <w:tcPr>
            <w:tcW w:w="3191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9ч.25 мин.</w:t>
            </w:r>
          </w:p>
        </w:tc>
      </w:tr>
      <w:tr w:rsidR="003B2802" w:rsidRPr="00CC52A2" w:rsidTr="0089249B">
        <w:tc>
          <w:tcPr>
            <w:tcW w:w="3600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9ч.25 мин.</w:t>
            </w:r>
          </w:p>
        </w:tc>
        <w:tc>
          <w:tcPr>
            <w:tcW w:w="3752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2-ой урок</w:t>
            </w:r>
          </w:p>
        </w:tc>
        <w:tc>
          <w:tcPr>
            <w:tcW w:w="3191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10ч.00 мин.</w:t>
            </w:r>
          </w:p>
        </w:tc>
      </w:tr>
      <w:tr w:rsidR="003B2802" w:rsidRPr="00CC52A2" w:rsidTr="0089249B">
        <w:tc>
          <w:tcPr>
            <w:tcW w:w="3600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10ч.00 мин.</w:t>
            </w:r>
          </w:p>
        </w:tc>
        <w:tc>
          <w:tcPr>
            <w:tcW w:w="3752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</w:rPr>
            </w:pPr>
            <w:r w:rsidRPr="00CC52A2">
              <w:rPr>
                <w:rFonts w:ascii="Times New Roman" w:hAnsi="Times New Roman"/>
                <w:i/>
              </w:rPr>
              <w:t>2-ая перемена</w:t>
            </w:r>
          </w:p>
          <w:p w:rsidR="003B2802" w:rsidRPr="00CC52A2" w:rsidRDefault="003B2802" w:rsidP="0089249B">
            <w:pPr>
              <w:tabs>
                <w:tab w:val="left" w:pos="-360"/>
              </w:tabs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  <w:i/>
              </w:rPr>
              <w:t xml:space="preserve"> Динамическая пауза</w:t>
            </w:r>
          </w:p>
        </w:tc>
        <w:tc>
          <w:tcPr>
            <w:tcW w:w="3191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10ч.40 ч.</w:t>
            </w:r>
          </w:p>
        </w:tc>
      </w:tr>
      <w:tr w:rsidR="003B2802" w:rsidRPr="00CC52A2" w:rsidTr="0089249B">
        <w:tc>
          <w:tcPr>
            <w:tcW w:w="3600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10ч.40 ч.</w:t>
            </w:r>
          </w:p>
        </w:tc>
        <w:tc>
          <w:tcPr>
            <w:tcW w:w="3752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3-ий урок</w:t>
            </w:r>
          </w:p>
        </w:tc>
        <w:tc>
          <w:tcPr>
            <w:tcW w:w="3191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11-15 ч.</w:t>
            </w:r>
          </w:p>
        </w:tc>
      </w:tr>
    </w:tbl>
    <w:p w:rsidR="003B2802" w:rsidRPr="00CC52A2" w:rsidRDefault="003B2802" w:rsidP="003B2802">
      <w:pPr>
        <w:spacing w:after="0"/>
        <w:rPr>
          <w:rFonts w:ascii="Times New Roman" w:hAnsi="Times New Roman"/>
        </w:rPr>
      </w:pPr>
    </w:p>
    <w:p w:rsidR="003B2802" w:rsidRPr="00CC52A2" w:rsidRDefault="00832A46" w:rsidP="00832A46">
      <w:pPr>
        <w:spacing w:after="0"/>
        <w:rPr>
          <w:rFonts w:ascii="Times New Roman" w:hAnsi="Times New Roman"/>
          <w:b/>
        </w:rPr>
      </w:pPr>
      <w:r w:rsidRPr="00CC52A2">
        <w:rPr>
          <w:rFonts w:ascii="Times New Roman" w:hAnsi="Times New Roman"/>
          <w:b/>
        </w:rPr>
        <w:t xml:space="preserve">                                      </w:t>
      </w:r>
      <w:r w:rsidR="003B2802" w:rsidRPr="00CC52A2">
        <w:rPr>
          <w:rFonts w:ascii="Times New Roman" w:hAnsi="Times New Roman"/>
          <w:b/>
        </w:rPr>
        <w:t>Расписание звонков: 1 класс  (</w:t>
      </w:r>
      <w:r w:rsidR="003B2802" w:rsidRPr="00CC52A2">
        <w:rPr>
          <w:rFonts w:ascii="Times New Roman" w:hAnsi="Times New Roman"/>
          <w:b/>
          <w:lang w:val="en-US"/>
        </w:rPr>
        <w:t>II</w:t>
      </w:r>
      <w:r w:rsidR="003B2802" w:rsidRPr="00CC52A2">
        <w:rPr>
          <w:rFonts w:ascii="Times New Roman" w:hAnsi="Times New Roman"/>
          <w:b/>
        </w:rPr>
        <w:t xml:space="preserve"> четверть)</w:t>
      </w:r>
    </w:p>
    <w:p w:rsidR="003B2802" w:rsidRPr="00CC52A2" w:rsidRDefault="003B2802" w:rsidP="00832A46">
      <w:pPr>
        <w:tabs>
          <w:tab w:val="left" w:pos="-360"/>
        </w:tabs>
        <w:spacing w:after="0"/>
        <w:ind w:left="-720"/>
        <w:jc w:val="center"/>
        <w:rPr>
          <w:rFonts w:ascii="Times New Roman" w:hAnsi="Times New Roman"/>
        </w:rPr>
      </w:pPr>
      <w:r w:rsidRPr="00CC52A2">
        <w:rPr>
          <w:rFonts w:ascii="Times New Roman" w:hAnsi="Times New Roman"/>
        </w:rPr>
        <w:t>Понедельник, вторник, среда, четверг, пятница.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752"/>
        <w:gridCol w:w="3191"/>
      </w:tblGrid>
      <w:tr w:rsidR="003B2802" w:rsidRPr="00CC52A2" w:rsidTr="0089249B">
        <w:trPr>
          <w:trHeight w:val="267"/>
        </w:trPr>
        <w:tc>
          <w:tcPr>
            <w:tcW w:w="3600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Начало</w:t>
            </w:r>
          </w:p>
        </w:tc>
        <w:tc>
          <w:tcPr>
            <w:tcW w:w="3752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Режимное мероприятие</w:t>
            </w:r>
          </w:p>
        </w:tc>
        <w:tc>
          <w:tcPr>
            <w:tcW w:w="3191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Окончание</w:t>
            </w:r>
          </w:p>
        </w:tc>
      </w:tr>
      <w:tr w:rsidR="003B2802" w:rsidRPr="00CC52A2" w:rsidTr="0089249B">
        <w:tc>
          <w:tcPr>
            <w:tcW w:w="3600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8ч.30 мин.</w:t>
            </w:r>
          </w:p>
        </w:tc>
        <w:tc>
          <w:tcPr>
            <w:tcW w:w="3752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1-ый урок</w:t>
            </w:r>
          </w:p>
        </w:tc>
        <w:tc>
          <w:tcPr>
            <w:tcW w:w="3191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9ч.05 мин.</w:t>
            </w:r>
          </w:p>
        </w:tc>
      </w:tr>
      <w:tr w:rsidR="003B2802" w:rsidRPr="00CC52A2" w:rsidTr="0089249B">
        <w:tc>
          <w:tcPr>
            <w:tcW w:w="3600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9ч.15 мин.</w:t>
            </w:r>
          </w:p>
        </w:tc>
        <w:tc>
          <w:tcPr>
            <w:tcW w:w="3752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</w:rPr>
            </w:pPr>
            <w:r w:rsidRPr="00CC52A2">
              <w:rPr>
                <w:rFonts w:ascii="Times New Roman" w:hAnsi="Times New Roman"/>
                <w:i/>
              </w:rPr>
              <w:t>1-ая перемена</w:t>
            </w:r>
          </w:p>
        </w:tc>
        <w:tc>
          <w:tcPr>
            <w:tcW w:w="3191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9ч.25 мин.</w:t>
            </w:r>
          </w:p>
        </w:tc>
      </w:tr>
      <w:tr w:rsidR="003B2802" w:rsidRPr="00CC52A2" w:rsidTr="0089249B">
        <w:tc>
          <w:tcPr>
            <w:tcW w:w="3600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9ч.25 мин.</w:t>
            </w:r>
          </w:p>
        </w:tc>
        <w:tc>
          <w:tcPr>
            <w:tcW w:w="3752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2-ой урок</w:t>
            </w:r>
          </w:p>
        </w:tc>
        <w:tc>
          <w:tcPr>
            <w:tcW w:w="3191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10ч.00 мин.</w:t>
            </w:r>
          </w:p>
        </w:tc>
      </w:tr>
      <w:tr w:rsidR="003B2802" w:rsidRPr="00CC52A2" w:rsidTr="0089249B">
        <w:tc>
          <w:tcPr>
            <w:tcW w:w="3600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10ч.00 мин.</w:t>
            </w:r>
          </w:p>
        </w:tc>
        <w:tc>
          <w:tcPr>
            <w:tcW w:w="3752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</w:rPr>
            </w:pPr>
            <w:r w:rsidRPr="00CC52A2">
              <w:rPr>
                <w:rFonts w:ascii="Times New Roman" w:hAnsi="Times New Roman"/>
                <w:i/>
              </w:rPr>
              <w:t>2-ая перемена</w:t>
            </w:r>
          </w:p>
          <w:p w:rsidR="003B2802" w:rsidRPr="00CC52A2" w:rsidRDefault="003B2802" w:rsidP="0089249B">
            <w:pPr>
              <w:tabs>
                <w:tab w:val="left" w:pos="-360"/>
              </w:tabs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  <w:i/>
              </w:rPr>
              <w:t xml:space="preserve"> Динамическая пауза</w:t>
            </w:r>
          </w:p>
        </w:tc>
        <w:tc>
          <w:tcPr>
            <w:tcW w:w="3191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10ч.40 ч.</w:t>
            </w:r>
          </w:p>
        </w:tc>
      </w:tr>
      <w:tr w:rsidR="003B2802" w:rsidRPr="00CC52A2" w:rsidTr="0089249B">
        <w:tc>
          <w:tcPr>
            <w:tcW w:w="3600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10ч.40 ч.</w:t>
            </w:r>
          </w:p>
        </w:tc>
        <w:tc>
          <w:tcPr>
            <w:tcW w:w="3752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3-ий урок</w:t>
            </w:r>
          </w:p>
        </w:tc>
        <w:tc>
          <w:tcPr>
            <w:tcW w:w="3191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11-15 ч.</w:t>
            </w:r>
          </w:p>
        </w:tc>
      </w:tr>
      <w:tr w:rsidR="003B2802" w:rsidRPr="00CC52A2" w:rsidTr="0089249B">
        <w:tc>
          <w:tcPr>
            <w:tcW w:w="3600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11-15 ч.</w:t>
            </w:r>
          </w:p>
        </w:tc>
        <w:tc>
          <w:tcPr>
            <w:tcW w:w="3752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</w:rPr>
            </w:pPr>
            <w:r w:rsidRPr="00CC52A2">
              <w:rPr>
                <w:rFonts w:ascii="Times New Roman" w:hAnsi="Times New Roman"/>
                <w:i/>
              </w:rPr>
              <w:t>3-яя перемена</w:t>
            </w:r>
          </w:p>
          <w:p w:rsidR="003B2802" w:rsidRPr="00CC52A2" w:rsidRDefault="003B2802" w:rsidP="0089249B">
            <w:pPr>
              <w:tabs>
                <w:tab w:val="left" w:pos="-360"/>
              </w:tabs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  <w:i/>
              </w:rPr>
              <w:t>(организация питания)</w:t>
            </w:r>
          </w:p>
        </w:tc>
        <w:tc>
          <w:tcPr>
            <w:tcW w:w="3191" w:type="dxa"/>
            <w:hideMark/>
          </w:tcPr>
          <w:p w:rsidR="003B2802" w:rsidRPr="00CC52A2" w:rsidRDefault="003B2802" w:rsidP="0089249B">
            <w:pPr>
              <w:tabs>
                <w:tab w:val="left" w:pos="-360"/>
              </w:tabs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11-25 ч.</w:t>
            </w:r>
          </w:p>
        </w:tc>
      </w:tr>
      <w:tr w:rsidR="003B2802" w:rsidRPr="00CC52A2" w:rsidTr="0089249B">
        <w:tc>
          <w:tcPr>
            <w:tcW w:w="3600" w:type="dxa"/>
          </w:tcPr>
          <w:p w:rsidR="003B2802" w:rsidRPr="00CC52A2" w:rsidRDefault="003B2802" w:rsidP="0089249B">
            <w:pPr>
              <w:tabs>
                <w:tab w:val="left" w:pos="-360"/>
              </w:tabs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11-25 ч.</w:t>
            </w:r>
          </w:p>
        </w:tc>
        <w:tc>
          <w:tcPr>
            <w:tcW w:w="3752" w:type="dxa"/>
          </w:tcPr>
          <w:p w:rsidR="003B2802" w:rsidRPr="00CC52A2" w:rsidRDefault="003B2802" w:rsidP="0089249B">
            <w:pPr>
              <w:tabs>
                <w:tab w:val="left" w:pos="-360"/>
              </w:tabs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4-ый урок</w:t>
            </w:r>
          </w:p>
        </w:tc>
        <w:tc>
          <w:tcPr>
            <w:tcW w:w="3191" w:type="dxa"/>
          </w:tcPr>
          <w:p w:rsidR="003B2802" w:rsidRPr="00CC52A2" w:rsidRDefault="003B2802" w:rsidP="0089249B">
            <w:pPr>
              <w:tabs>
                <w:tab w:val="left" w:pos="-360"/>
              </w:tabs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12-00 ч.</w:t>
            </w:r>
          </w:p>
        </w:tc>
      </w:tr>
    </w:tbl>
    <w:p w:rsidR="003B2802" w:rsidRPr="00CC52A2" w:rsidRDefault="003B2802" w:rsidP="003B2802">
      <w:pPr>
        <w:spacing w:after="0"/>
        <w:rPr>
          <w:rFonts w:ascii="Times New Roman" w:hAnsi="Times New Roman"/>
        </w:rPr>
      </w:pPr>
    </w:p>
    <w:p w:rsidR="003B2802" w:rsidRPr="00CC52A2" w:rsidRDefault="003B2802" w:rsidP="003B2802">
      <w:pPr>
        <w:spacing w:after="0"/>
        <w:rPr>
          <w:rFonts w:ascii="Times New Roman" w:hAnsi="Times New Roman"/>
        </w:rPr>
      </w:pPr>
    </w:p>
    <w:p w:rsidR="00832A46" w:rsidRPr="00CC52A2" w:rsidRDefault="00832A46" w:rsidP="003B2802">
      <w:pPr>
        <w:spacing w:after="0"/>
        <w:jc w:val="center"/>
        <w:rPr>
          <w:rFonts w:ascii="Times New Roman" w:hAnsi="Times New Roman"/>
          <w:b/>
        </w:rPr>
      </w:pPr>
    </w:p>
    <w:p w:rsidR="003B2802" w:rsidRPr="00CC52A2" w:rsidRDefault="003B2802" w:rsidP="003B2802">
      <w:pPr>
        <w:spacing w:after="0"/>
        <w:jc w:val="center"/>
        <w:rPr>
          <w:rFonts w:ascii="Times New Roman" w:hAnsi="Times New Roman"/>
          <w:b/>
        </w:rPr>
      </w:pPr>
      <w:r w:rsidRPr="00CC52A2">
        <w:rPr>
          <w:rFonts w:ascii="Times New Roman" w:hAnsi="Times New Roman"/>
          <w:b/>
        </w:rPr>
        <w:t>Внеурочные занятия 1 класса.</w:t>
      </w:r>
    </w:p>
    <w:p w:rsidR="003B2802" w:rsidRPr="00CC52A2" w:rsidRDefault="003B2802" w:rsidP="003B2802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3B2802" w:rsidRPr="00CC52A2" w:rsidTr="0089249B">
        <w:tc>
          <w:tcPr>
            <w:tcW w:w="319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№ занятия</w:t>
            </w:r>
          </w:p>
        </w:tc>
        <w:tc>
          <w:tcPr>
            <w:tcW w:w="319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Продолжительность занятий</w:t>
            </w:r>
          </w:p>
        </w:tc>
        <w:tc>
          <w:tcPr>
            <w:tcW w:w="319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Перерыв</w:t>
            </w:r>
          </w:p>
        </w:tc>
      </w:tr>
      <w:tr w:rsidR="003B2802" w:rsidRPr="00CC52A2" w:rsidTr="0089249B">
        <w:tc>
          <w:tcPr>
            <w:tcW w:w="9571" w:type="dxa"/>
            <w:gridSpan w:val="3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  <w:lang w:val="en-US"/>
              </w:rPr>
              <w:t>I</w:t>
            </w:r>
            <w:r w:rsidRPr="00CC52A2">
              <w:rPr>
                <w:rFonts w:ascii="Times New Roman" w:hAnsi="Times New Roman"/>
              </w:rPr>
              <w:t xml:space="preserve"> полугодие</w:t>
            </w:r>
          </w:p>
        </w:tc>
      </w:tr>
      <w:tr w:rsidR="003B2802" w:rsidRPr="00CC52A2" w:rsidTr="0089249B">
        <w:tc>
          <w:tcPr>
            <w:tcW w:w="319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 занятие</w:t>
            </w:r>
          </w:p>
        </w:tc>
        <w:tc>
          <w:tcPr>
            <w:tcW w:w="319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14ч.40мин. – 15ч.15мин.</w:t>
            </w:r>
          </w:p>
        </w:tc>
        <w:tc>
          <w:tcPr>
            <w:tcW w:w="319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10 мин.</w:t>
            </w:r>
          </w:p>
        </w:tc>
      </w:tr>
      <w:tr w:rsidR="003B2802" w:rsidRPr="00CC52A2" w:rsidTr="0089249B">
        <w:tc>
          <w:tcPr>
            <w:tcW w:w="319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2 занятие</w:t>
            </w:r>
          </w:p>
        </w:tc>
        <w:tc>
          <w:tcPr>
            <w:tcW w:w="3190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 xml:space="preserve">     15ч.25мин  - 16ч.00мин</w:t>
            </w:r>
          </w:p>
        </w:tc>
        <w:tc>
          <w:tcPr>
            <w:tcW w:w="319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2802" w:rsidRPr="00CC52A2" w:rsidTr="0089249B">
        <w:tc>
          <w:tcPr>
            <w:tcW w:w="9571" w:type="dxa"/>
            <w:gridSpan w:val="3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  <w:lang w:val="en-US"/>
              </w:rPr>
              <w:t>II</w:t>
            </w:r>
            <w:r w:rsidRPr="00CC52A2">
              <w:rPr>
                <w:rFonts w:ascii="Times New Roman" w:hAnsi="Times New Roman"/>
              </w:rPr>
              <w:t xml:space="preserve"> полугодие</w:t>
            </w:r>
          </w:p>
        </w:tc>
      </w:tr>
      <w:tr w:rsidR="003B2802" w:rsidRPr="00CC52A2" w:rsidTr="0089249B">
        <w:tc>
          <w:tcPr>
            <w:tcW w:w="319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 занятие</w:t>
            </w:r>
          </w:p>
        </w:tc>
        <w:tc>
          <w:tcPr>
            <w:tcW w:w="319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14ч.40мин. – 15ч.15мин.</w:t>
            </w:r>
          </w:p>
        </w:tc>
        <w:tc>
          <w:tcPr>
            <w:tcW w:w="319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10 мин.</w:t>
            </w:r>
          </w:p>
        </w:tc>
      </w:tr>
      <w:tr w:rsidR="003B2802" w:rsidRPr="00CC52A2" w:rsidTr="0089249B">
        <w:tc>
          <w:tcPr>
            <w:tcW w:w="319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2 занятие</w:t>
            </w:r>
          </w:p>
        </w:tc>
        <w:tc>
          <w:tcPr>
            <w:tcW w:w="3190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 xml:space="preserve">     15ч.25мин  - 16ч.00мин</w:t>
            </w:r>
          </w:p>
        </w:tc>
        <w:tc>
          <w:tcPr>
            <w:tcW w:w="319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B2802" w:rsidRPr="00CC52A2" w:rsidRDefault="003B2802" w:rsidP="003B2802">
      <w:pPr>
        <w:spacing w:after="0"/>
        <w:jc w:val="center"/>
        <w:rPr>
          <w:rFonts w:ascii="Times New Roman" w:hAnsi="Times New Roman"/>
          <w:b/>
        </w:rPr>
      </w:pPr>
    </w:p>
    <w:p w:rsidR="003B2802" w:rsidRPr="00CC52A2" w:rsidRDefault="003B2802" w:rsidP="003B2802">
      <w:pPr>
        <w:spacing w:after="0"/>
        <w:jc w:val="center"/>
        <w:rPr>
          <w:rFonts w:ascii="Times New Roman" w:hAnsi="Times New Roman"/>
          <w:b/>
        </w:rPr>
      </w:pPr>
      <w:r w:rsidRPr="00CC52A2">
        <w:rPr>
          <w:rFonts w:ascii="Times New Roman" w:hAnsi="Times New Roman"/>
          <w:b/>
        </w:rPr>
        <w:t>Внеурочные занятия в классах ФГОС</w:t>
      </w:r>
    </w:p>
    <w:p w:rsidR="003B2802" w:rsidRPr="00CC52A2" w:rsidRDefault="003B2802" w:rsidP="003B2802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3B2802" w:rsidRPr="00CC52A2" w:rsidTr="0089249B">
        <w:tc>
          <w:tcPr>
            <w:tcW w:w="319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№ занятия</w:t>
            </w:r>
          </w:p>
        </w:tc>
        <w:tc>
          <w:tcPr>
            <w:tcW w:w="319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Продолжительность занятий</w:t>
            </w:r>
          </w:p>
        </w:tc>
        <w:tc>
          <w:tcPr>
            <w:tcW w:w="319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Перерыв</w:t>
            </w:r>
          </w:p>
        </w:tc>
      </w:tr>
      <w:tr w:rsidR="003B2802" w:rsidRPr="00CC52A2" w:rsidTr="0089249B">
        <w:tc>
          <w:tcPr>
            <w:tcW w:w="319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 занятие</w:t>
            </w:r>
          </w:p>
        </w:tc>
        <w:tc>
          <w:tcPr>
            <w:tcW w:w="319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15ч.00мин  – 15ч.45мин</w:t>
            </w:r>
          </w:p>
        </w:tc>
        <w:tc>
          <w:tcPr>
            <w:tcW w:w="319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10 мин.</w:t>
            </w:r>
          </w:p>
        </w:tc>
      </w:tr>
      <w:tr w:rsidR="003B2802" w:rsidRPr="00CC52A2" w:rsidTr="0089249B">
        <w:tc>
          <w:tcPr>
            <w:tcW w:w="319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2 занятие</w:t>
            </w:r>
          </w:p>
        </w:tc>
        <w:tc>
          <w:tcPr>
            <w:tcW w:w="319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15ч.55мин – 16ч. 40мин</w:t>
            </w:r>
          </w:p>
        </w:tc>
        <w:tc>
          <w:tcPr>
            <w:tcW w:w="3191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B2802" w:rsidRPr="00CC52A2" w:rsidRDefault="003B2802" w:rsidP="003B2802">
      <w:pPr>
        <w:spacing w:after="0"/>
        <w:jc w:val="center"/>
        <w:rPr>
          <w:rFonts w:ascii="Times New Roman" w:hAnsi="Times New Roman"/>
        </w:rPr>
      </w:pPr>
    </w:p>
    <w:p w:rsidR="003B2802" w:rsidRPr="00CC52A2" w:rsidRDefault="003B2802" w:rsidP="003B2802">
      <w:pPr>
        <w:spacing w:after="0"/>
        <w:jc w:val="center"/>
        <w:rPr>
          <w:rFonts w:ascii="Times New Roman" w:hAnsi="Times New Roman"/>
          <w:b/>
        </w:rPr>
      </w:pPr>
      <w:r w:rsidRPr="00CC52A2">
        <w:rPr>
          <w:rFonts w:ascii="Times New Roman" w:hAnsi="Times New Roman"/>
          <w:b/>
        </w:rPr>
        <w:t>Внеурочные занятия в 5-11 классах.</w:t>
      </w:r>
    </w:p>
    <w:p w:rsidR="003B2802" w:rsidRPr="00CC52A2" w:rsidRDefault="003B2802" w:rsidP="003B2802">
      <w:pPr>
        <w:spacing w:after="0"/>
        <w:rPr>
          <w:rFonts w:ascii="Times New Roman" w:hAnsi="Times New Roman"/>
        </w:rPr>
      </w:pPr>
      <w:r w:rsidRPr="00CC52A2">
        <w:rPr>
          <w:rFonts w:ascii="Times New Roman" w:hAnsi="Times New Roman"/>
        </w:rPr>
        <w:t>Начало: 15 часов</w:t>
      </w:r>
      <w:r w:rsidRPr="00CC52A2">
        <w:rPr>
          <w:rFonts w:ascii="Times New Roman" w:hAnsi="Times New Roman"/>
          <w:b/>
        </w:rPr>
        <w:t xml:space="preserve">.  </w:t>
      </w:r>
      <w:r w:rsidRPr="00CC52A2">
        <w:rPr>
          <w:rFonts w:ascii="Times New Roman" w:hAnsi="Times New Roman"/>
        </w:rPr>
        <w:t>Заканчиваются в 19 часов, спортивные секции – в 20 часов</w:t>
      </w:r>
    </w:p>
    <w:p w:rsidR="003B2802" w:rsidRPr="00CC52A2" w:rsidRDefault="003B2802" w:rsidP="003B2802">
      <w:pPr>
        <w:spacing w:after="0"/>
        <w:rPr>
          <w:rFonts w:ascii="Times New Roman" w:hAnsi="Times New Roman"/>
          <w:b/>
        </w:rPr>
      </w:pPr>
    </w:p>
    <w:p w:rsidR="003B2802" w:rsidRPr="00CC52A2" w:rsidRDefault="003B2802" w:rsidP="003B2802">
      <w:pPr>
        <w:spacing w:after="0"/>
        <w:jc w:val="center"/>
        <w:rPr>
          <w:rFonts w:ascii="Times New Roman" w:hAnsi="Times New Roman"/>
          <w:b/>
        </w:rPr>
      </w:pPr>
      <w:r w:rsidRPr="00CC52A2">
        <w:rPr>
          <w:rFonts w:ascii="Times New Roman" w:hAnsi="Times New Roman"/>
          <w:b/>
        </w:rPr>
        <w:t>Приемные дни для родителей.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3B2802" w:rsidRPr="00CC52A2" w:rsidTr="0089249B">
        <w:tc>
          <w:tcPr>
            <w:tcW w:w="4785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4786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Время приема</w:t>
            </w:r>
          </w:p>
        </w:tc>
      </w:tr>
      <w:tr w:rsidR="003B2802" w:rsidRPr="00CC52A2" w:rsidTr="0089249B">
        <w:tc>
          <w:tcPr>
            <w:tcW w:w="4785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4786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15.00 – 17.00</w:t>
            </w:r>
          </w:p>
        </w:tc>
      </w:tr>
      <w:tr w:rsidR="003B2802" w:rsidRPr="00CC52A2" w:rsidTr="0089249B">
        <w:tc>
          <w:tcPr>
            <w:tcW w:w="4785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Вторник</w:t>
            </w:r>
          </w:p>
        </w:tc>
        <w:tc>
          <w:tcPr>
            <w:tcW w:w="4786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15.00 – 17.00</w:t>
            </w:r>
          </w:p>
        </w:tc>
      </w:tr>
      <w:tr w:rsidR="003B2802" w:rsidRPr="00CC52A2" w:rsidTr="0089249B">
        <w:tc>
          <w:tcPr>
            <w:tcW w:w="4785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Среда</w:t>
            </w:r>
          </w:p>
        </w:tc>
        <w:tc>
          <w:tcPr>
            <w:tcW w:w="4786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15.00 – 17.00</w:t>
            </w:r>
          </w:p>
        </w:tc>
      </w:tr>
      <w:tr w:rsidR="003B2802" w:rsidRPr="00CC52A2" w:rsidTr="0089249B">
        <w:tc>
          <w:tcPr>
            <w:tcW w:w="4785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Четверг</w:t>
            </w:r>
          </w:p>
        </w:tc>
        <w:tc>
          <w:tcPr>
            <w:tcW w:w="4786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15.00 – 17.00</w:t>
            </w:r>
          </w:p>
        </w:tc>
      </w:tr>
      <w:tr w:rsidR="003B2802" w:rsidRPr="00CC52A2" w:rsidTr="0089249B">
        <w:tc>
          <w:tcPr>
            <w:tcW w:w="4785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Пятница</w:t>
            </w:r>
          </w:p>
        </w:tc>
        <w:tc>
          <w:tcPr>
            <w:tcW w:w="4786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15.00 – 17.00</w:t>
            </w:r>
          </w:p>
        </w:tc>
      </w:tr>
      <w:tr w:rsidR="003B2802" w:rsidRPr="00CC52A2" w:rsidTr="0089249B">
        <w:tc>
          <w:tcPr>
            <w:tcW w:w="4785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суббота</w:t>
            </w:r>
          </w:p>
        </w:tc>
        <w:tc>
          <w:tcPr>
            <w:tcW w:w="4786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10.00 – 12.00</w:t>
            </w:r>
          </w:p>
        </w:tc>
      </w:tr>
    </w:tbl>
    <w:p w:rsidR="003B2802" w:rsidRPr="00CC52A2" w:rsidRDefault="003B2802" w:rsidP="003B2802">
      <w:pPr>
        <w:spacing w:after="0"/>
        <w:jc w:val="center"/>
        <w:rPr>
          <w:rFonts w:ascii="Times New Roman" w:hAnsi="Times New Roman"/>
          <w:b/>
        </w:rPr>
      </w:pPr>
    </w:p>
    <w:p w:rsidR="003B2802" w:rsidRPr="00CC52A2" w:rsidRDefault="003B2802" w:rsidP="003B2802">
      <w:pPr>
        <w:spacing w:after="0"/>
        <w:jc w:val="center"/>
        <w:rPr>
          <w:rFonts w:ascii="Times New Roman" w:hAnsi="Times New Roman"/>
          <w:b/>
        </w:rPr>
      </w:pPr>
      <w:r w:rsidRPr="00CC52A2">
        <w:rPr>
          <w:rFonts w:ascii="Times New Roman" w:hAnsi="Times New Roman"/>
          <w:b/>
        </w:rPr>
        <w:t>Работа социального педагога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3B2802" w:rsidRPr="00CC52A2" w:rsidTr="0089249B">
        <w:tc>
          <w:tcPr>
            <w:tcW w:w="4785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4786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Время приема</w:t>
            </w:r>
          </w:p>
        </w:tc>
      </w:tr>
      <w:tr w:rsidR="003B2802" w:rsidRPr="00CC52A2" w:rsidTr="0089249B">
        <w:tc>
          <w:tcPr>
            <w:tcW w:w="4785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4786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9.00 – 17.00</w:t>
            </w:r>
          </w:p>
        </w:tc>
      </w:tr>
      <w:tr w:rsidR="003B2802" w:rsidRPr="00CC52A2" w:rsidTr="0089249B">
        <w:tc>
          <w:tcPr>
            <w:tcW w:w="4785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Вторник</w:t>
            </w:r>
          </w:p>
        </w:tc>
        <w:tc>
          <w:tcPr>
            <w:tcW w:w="4786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9.00 – 17.00</w:t>
            </w:r>
          </w:p>
        </w:tc>
      </w:tr>
      <w:tr w:rsidR="003B2802" w:rsidRPr="00CC52A2" w:rsidTr="0089249B">
        <w:tc>
          <w:tcPr>
            <w:tcW w:w="4785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Среда</w:t>
            </w:r>
          </w:p>
        </w:tc>
        <w:tc>
          <w:tcPr>
            <w:tcW w:w="4786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9.00 – 17.00</w:t>
            </w:r>
          </w:p>
        </w:tc>
      </w:tr>
      <w:tr w:rsidR="003B2802" w:rsidRPr="00CC52A2" w:rsidTr="0089249B">
        <w:tc>
          <w:tcPr>
            <w:tcW w:w="4785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Четверг</w:t>
            </w:r>
          </w:p>
        </w:tc>
        <w:tc>
          <w:tcPr>
            <w:tcW w:w="4786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9.00 – 17.00</w:t>
            </w:r>
          </w:p>
        </w:tc>
      </w:tr>
      <w:tr w:rsidR="003B2802" w:rsidRPr="00CC52A2" w:rsidTr="0089249B">
        <w:tc>
          <w:tcPr>
            <w:tcW w:w="4785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Пятница</w:t>
            </w:r>
          </w:p>
        </w:tc>
        <w:tc>
          <w:tcPr>
            <w:tcW w:w="4786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9.00 – 17.00</w:t>
            </w:r>
          </w:p>
        </w:tc>
      </w:tr>
      <w:tr w:rsidR="003B2802" w:rsidRPr="00CC52A2" w:rsidTr="0089249B">
        <w:tc>
          <w:tcPr>
            <w:tcW w:w="4785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суббота</w:t>
            </w:r>
          </w:p>
        </w:tc>
        <w:tc>
          <w:tcPr>
            <w:tcW w:w="4786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9.00 – 12.00</w:t>
            </w:r>
          </w:p>
        </w:tc>
      </w:tr>
    </w:tbl>
    <w:p w:rsidR="003B2802" w:rsidRPr="00CC52A2" w:rsidRDefault="003B2802" w:rsidP="003B2802">
      <w:pPr>
        <w:spacing w:after="0"/>
        <w:jc w:val="center"/>
        <w:rPr>
          <w:rFonts w:ascii="Times New Roman" w:hAnsi="Times New Roman"/>
          <w:b/>
        </w:rPr>
      </w:pPr>
    </w:p>
    <w:p w:rsidR="003B2802" w:rsidRPr="00CC52A2" w:rsidRDefault="003B2802" w:rsidP="003B2802">
      <w:pPr>
        <w:spacing w:after="0"/>
        <w:jc w:val="center"/>
        <w:rPr>
          <w:rFonts w:ascii="Times New Roman" w:hAnsi="Times New Roman"/>
          <w:b/>
        </w:rPr>
      </w:pPr>
      <w:r w:rsidRPr="00CC52A2">
        <w:rPr>
          <w:rFonts w:ascii="Times New Roman" w:hAnsi="Times New Roman"/>
          <w:b/>
        </w:rPr>
        <w:t>Работа психолога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3B2802" w:rsidRPr="00CC52A2" w:rsidTr="0089249B">
        <w:tc>
          <w:tcPr>
            <w:tcW w:w="4785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4786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Время приема</w:t>
            </w:r>
          </w:p>
        </w:tc>
      </w:tr>
      <w:tr w:rsidR="003B2802" w:rsidRPr="00CC52A2" w:rsidTr="0089249B">
        <w:tc>
          <w:tcPr>
            <w:tcW w:w="4785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4786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9.00 – 17.00</w:t>
            </w:r>
          </w:p>
        </w:tc>
      </w:tr>
      <w:tr w:rsidR="003B2802" w:rsidRPr="00CC52A2" w:rsidTr="0089249B">
        <w:tc>
          <w:tcPr>
            <w:tcW w:w="4785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Вторник</w:t>
            </w:r>
          </w:p>
        </w:tc>
        <w:tc>
          <w:tcPr>
            <w:tcW w:w="4786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9.00 – 17.00</w:t>
            </w:r>
          </w:p>
        </w:tc>
      </w:tr>
      <w:tr w:rsidR="003B2802" w:rsidRPr="00CC52A2" w:rsidTr="0089249B">
        <w:tc>
          <w:tcPr>
            <w:tcW w:w="4785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Среда</w:t>
            </w:r>
          </w:p>
        </w:tc>
        <w:tc>
          <w:tcPr>
            <w:tcW w:w="4786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9.00 – 17.00</w:t>
            </w:r>
          </w:p>
        </w:tc>
      </w:tr>
      <w:tr w:rsidR="003B2802" w:rsidRPr="00CC52A2" w:rsidTr="0089249B">
        <w:tc>
          <w:tcPr>
            <w:tcW w:w="4785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Четверг</w:t>
            </w:r>
          </w:p>
        </w:tc>
        <w:tc>
          <w:tcPr>
            <w:tcW w:w="4786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9.00 – 17.00</w:t>
            </w:r>
          </w:p>
        </w:tc>
      </w:tr>
      <w:tr w:rsidR="003B2802" w:rsidRPr="00CC52A2" w:rsidTr="0089249B">
        <w:tc>
          <w:tcPr>
            <w:tcW w:w="4785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Пятница</w:t>
            </w:r>
          </w:p>
        </w:tc>
        <w:tc>
          <w:tcPr>
            <w:tcW w:w="4786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9.00 – 17.00</w:t>
            </w:r>
          </w:p>
        </w:tc>
      </w:tr>
      <w:tr w:rsidR="003B2802" w:rsidRPr="00CC52A2" w:rsidTr="0089249B">
        <w:tc>
          <w:tcPr>
            <w:tcW w:w="4785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суббота</w:t>
            </w:r>
          </w:p>
        </w:tc>
        <w:tc>
          <w:tcPr>
            <w:tcW w:w="4786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9.00 – 12.00</w:t>
            </w:r>
          </w:p>
        </w:tc>
      </w:tr>
    </w:tbl>
    <w:p w:rsidR="00E86FA8" w:rsidRPr="00CC52A2" w:rsidRDefault="00E86FA8" w:rsidP="003B2802">
      <w:pPr>
        <w:spacing w:after="0"/>
        <w:rPr>
          <w:sz w:val="20"/>
          <w:szCs w:val="20"/>
        </w:rPr>
      </w:pPr>
    </w:p>
    <w:p w:rsidR="00E86FA8" w:rsidRPr="00CC52A2" w:rsidRDefault="00E86FA8" w:rsidP="00E86FA8">
      <w:pPr>
        <w:spacing w:after="0"/>
        <w:jc w:val="right"/>
        <w:rPr>
          <w:sz w:val="20"/>
          <w:szCs w:val="20"/>
        </w:rPr>
      </w:pPr>
    </w:p>
    <w:p w:rsidR="00E86FA8" w:rsidRPr="00CC52A2" w:rsidRDefault="00E86FA8" w:rsidP="00E86FA8">
      <w:pPr>
        <w:spacing w:after="0"/>
        <w:jc w:val="right"/>
        <w:rPr>
          <w:sz w:val="20"/>
          <w:szCs w:val="20"/>
        </w:rPr>
      </w:pPr>
    </w:p>
    <w:p w:rsidR="00E86FA8" w:rsidRPr="00CC52A2" w:rsidRDefault="00E86FA8" w:rsidP="00E86FA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52A2">
        <w:rPr>
          <w:sz w:val="20"/>
          <w:szCs w:val="20"/>
        </w:rPr>
        <w:t xml:space="preserve">   </w:t>
      </w:r>
    </w:p>
    <w:p w:rsidR="00E86FA8" w:rsidRPr="00CC52A2" w:rsidRDefault="00E86FA8" w:rsidP="00E86F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52A2">
        <w:rPr>
          <w:rFonts w:ascii="Times New Roman" w:hAnsi="Times New Roman"/>
          <w:b/>
          <w:sz w:val="28"/>
          <w:szCs w:val="28"/>
        </w:rPr>
        <w:t>План подготовки учащихся 9 класса к Государственной Итоговой Аттестации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3528"/>
        <w:gridCol w:w="2548"/>
        <w:gridCol w:w="1103"/>
      </w:tblGrid>
      <w:tr w:rsidR="0089249B" w:rsidRPr="00CC52A2" w:rsidTr="00387A02">
        <w:tc>
          <w:tcPr>
            <w:tcW w:w="2392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528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Ответственные</w:t>
            </w:r>
          </w:p>
        </w:tc>
        <w:tc>
          <w:tcPr>
            <w:tcW w:w="1103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Отметки</w:t>
            </w:r>
          </w:p>
        </w:tc>
      </w:tr>
      <w:tr w:rsidR="00E86FA8" w:rsidRPr="00CC52A2" w:rsidTr="00387A02">
        <w:tc>
          <w:tcPr>
            <w:tcW w:w="9571" w:type="dxa"/>
            <w:gridSpan w:val="4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lastRenderedPageBreak/>
              <w:t>1-я четверть</w:t>
            </w:r>
          </w:p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92" w:type="dxa"/>
            <w:vMerge w:val="restart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352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Утверждение плана-графика подготовки ОУ к ГИА</w:t>
            </w:r>
          </w:p>
        </w:tc>
        <w:tc>
          <w:tcPr>
            <w:tcW w:w="254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Директор, зам. директора по УВР</w:t>
            </w:r>
          </w:p>
        </w:tc>
        <w:tc>
          <w:tcPr>
            <w:tcW w:w="110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92" w:type="dxa"/>
            <w:vMerge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Методический совет «Организация методической работы в ОУ по вопросам ГИА»</w:t>
            </w:r>
          </w:p>
        </w:tc>
        <w:tc>
          <w:tcPr>
            <w:tcW w:w="254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10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92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352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Создание базы данных</w:t>
            </w:r>
          </w:p>
        </w:tc>
        <w:tc>
          <w:tcPr>
            <w:tcW w:w="254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10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92" w:type="dxa"/>
            <w:vMerge w:val="restart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352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1.Индивидуальная работа с учащимися</w:t>
            </w:r>
          </w:p>
        </w:tc>
        <w:tc>
          <w:tcPr>
            <w:tcW w:w="254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Зам. директора по УВР, классный руководитель</w:t>
            </w:r>
          </w:p>
        </w:tc>
        <w:tc>
          <w:tcPr>
            <w:tcW w:w="110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92" w:type="dxa"/>
            <w:vMerge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2.Информирование о видах экзаменов</w:t>
            </w:r>
          </w:p>
        </w:tc>
        <w:tc>
          <w:tcPr>
            <w:tcW w:w="254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10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92" w:type="dxa"/>
            <w:vMerge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3.Оформление расписаний, консультаций</w:t>
            </w:r>
          </w:p>
        </w:tc>
        <w:tc>
          <w:tcPr>
            <w:tcW w:w="254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10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92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52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Информирование родителей на родительском собрании</w:t>
            </w:r>
          </w:p>
        </w:tc>
        <w:tc>
          <w:tcPr>
            <w:tcW w:w="254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10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92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Работа с учителями</w:t>
            </w:r>
          </w:p>
        </w:tc>
        <w:tc>
          <w:tcPr>
            <w:tcW w:w="352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Информационная работа</w:t>
            </w:r>
          </w:p>
        </w:tc>
        <w:tc>
          <w:tcPr>
            <w:tcW w:w="254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10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FA8" w:rsidRPr="00CC52A2" w:rsidTr="00387A02">
        <w:tc>
          <w:tcPr>
            <w:tcW w:w="9571" w:type="dxa"/>
            <w:gridSpan w:val="4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2-я четверть</w:t>
            </w:r>
          </w:p>
        </w:tc>
      </w:tr>
      <w:tr w:rsidR="0089249B" w:rsidRPr="00CC52A2" w:rsidTr="00387A02">
        <w:tc>
          <w:tcPr>
            <w:tcW w:w="2392" w:type="dxa"/>
            <w:vMerge w:val="restart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352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 xml:space="preserve"> 1.Инструктивно-методическая работа с классным руководителем, учителями, учащимися, родителями о ГИА по новой форме</w:t>
            </w:r>
          </w:p>
        </w:tc>
        <w:tc>
          <w:tcPr>
            <w:tcW w:w="254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10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92" w:type="dxa"/>
            <w:vMerge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2.Подготовка выступления на родительском собрании</w:t>
            </w:r>
          </w:p>
        </w:tc>
        <w:tc>
          <w:tcPr>
            <w:tcW w:w="254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10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92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352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Оформление протокола родительского собрания</w:t>
            </w:r>
          </w:p>
        </w:tc>
        <w:tc>
          <w:tcPr>
            <w:tcW w:w="254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Председатель родкома</w:t>
            </w:r>
          </w:p>
        </w:tc>
        <w:tc>
          <w:tcPr>
            <w:tcW w:w="110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92" w:type="dxa"/>
            <w:vMerge w:val="restart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352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1.Психологическая подготовка к ГИА</w:t>
            </w:r>
          </w:p>
        </w:tc>
        <w:tc>
          <w:tcPr>
            <w:tcW w:w="254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10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92" w:type="dxa"/>
            <w:vMerge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2. Индивидуальное консультирование учащихся</w:t>
            </w:r>
          </w:p>
        </w:tc>
        <w:tc>
          <w:tcPr>
            <w:tcW w:w="254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10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92" w:type="dxa"/>
            <w:vMerge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3.Рекомендации по подготовке к итоговой аттестации</w:t>
            </w:r>
          </w:p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10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92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52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Индивидуальное информирование и консультирование по вопросам, связанным с ГИА</w:t>
            </w:r>
          </w:p>
        </w:tc>
        <w:tc>
          <w:tcPr>
            <w:tcW w:w="254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10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92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Работа с учителями</w:t>
            </w:r>
          </w:p>
        </w:tc>
        <w:tc>
          <w:tcPr>
            <w:tcW w:w="352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Контроль подготовки к экзаменам</w:t>
            </w:r>
          </w:p>
        </w:tc>
        <w:tc>
          <w:tcPr>
            <w:tcW w:w="254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10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FA8" w:rsidRPr="00CC52A2" w:rsidTr="00387A02">
        <w:tc>
          <w:tcPr>
            <w:tcW w:w="9571" w:type="dxa"/>
            <w:gridSpan w:val="4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3-я четверть</w:t>
            </w:r>
          </w:p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92" w:type="dxa"/>
            <w:vMerge w:val="restart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352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Разработка анкеты для учащихся</w:t>
            </w:r>
          </w:p>
        </w:tc>
        <w:tc>
          <w:tcPr>
            <w:tcW w:w="254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Соц.педагог</w:t>
            </w:r>
          </w:p>
        </w:tc>
        <w:tc>
          <w:tcPr>
            <w:tcW w:w="110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92" w:type="dxa"/>
            <w:vMerge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Изучение опыта проведения ГИА по новой форме</w:t>
            </w:r>
          </w:p>
        </w:tc>
        <w:tc>
          <w:tcPr>
            <w:tcW w:w="254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Рук. м/о</w:t>
            </w:r>
          </w:p>
        </w:tc>
        <w:tc>
          <w:tcPr>
            <w:tcW w:w="110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92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352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Сбор уточненных данных о выборе экзаменов учащимися 9 класса</w:t>
            </w:r>
          </w:p>
        </w:tc>
        <w:tc>
          <w:tcPr>
            <w:tcW w:w="254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10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92" w:type="dxa"/>
            <w:vMerge w:val="restart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lastRenderedPageBreak/>
              <w:t>Работа с учащимися</w:t>
            </w:r>
          </w:p>
        </w:tc>
        <w:tc>
          <w:tcPr>
            <w:tcW w:w="352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1.Рекомендации по подготовке к экзаменам</w:t>
            </w:r>
          </w:p>
        </w:tc>
        <w:tc>
          <w:tcPr>
            <w:tcW w:w="254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Зам. директора по УВР, классный руководитель</w:t>
            </w:r>
          </w:p>
        </w:tc>
        <w:tc>
          <w:tcPr>
            <w:tcW w:w="110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92" w:type="dxa"/>
            <w:vMerge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2. Индивидуальное консультирование</w:t>
            </w:r>
          </w:p>
        </w:tc>
        <w:tc>
          <w:tcPr>
            <w:tcW w:w="254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10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92" w:type="dxa"/>
            <w:vMerge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3.Работа с заданиями различной сложности</w:t>
            </w:r>
          </w:p>
        </w:tc>
        <w:tc>
          <w:tcPr>
            <w:tcW w:w="254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10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92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52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Информирование классным руководителем о выборе экзаменов  на родительском собрании 9 класса</w:t>
            </w:r>
          </w:p>
        </w:tc>
        <w:tc>
          <w:tcPr>
            <w:tcW w:w="254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0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92" w:type="dxa"/>
            <w:vMerge w:val="restart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Работа с учителями</w:t>
            </w:r>
          </w:p>
        </w:tc>
        <w:tc>
          <w:tcPr>
            <w:tcW w:w="352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1.Контроль подготовки к экзаменам</w:t>
            </w:r>
          </w:p>
        </w:tc>
        <w:tc>
          <w:tcPr>
            <w:tcW w:w="254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10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92" w:type="dxa"/>
            <w:vMerge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2.Собеседование по ходу подготовки к экзаменам</w:t>
            </w:r>
          </w:p>
        </w:tc>
        <w:tc>
          <w:tcPr>
            <w:tcW w:w="254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10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FA8" w:rsidRPr="00CC52A2" w:rsidTr="00387A02">
        <w:tc>
          <w:tcPr>
            <w:tcW w:w="9571" w:type="dxa"/>
            <w:gridSpan w:val="4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4-я четверть</w:t>
            </w:r>
          </w:p>
        </w:tc>
      </w:tr>
      <w:tr w:rsidR="0089249B" w:rsidRPr="00CC52A2" w:rsidTr="00387A02">
        <w:tc>
          <w:tcPr>
            <w:tcW w:w="2392" w:type="dxa"/>
            <w:vMerge w:val="restart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352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 xml:space="preserve"> 1.Подготовка и утверждение расписания сдачи экзаменов, его размещение на информационном стенде</w:t>
            </w:r>
          </w:p>
        </w:tc>
        <w:tc>
          <w:tcPr>
            <w:tcW w:w="254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10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92" w:type="dxa"/>
            <w:vMerge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2.Подготовка графика проведения консультаций – за 2 недели до экзаменов</w:t>
            </w:r>
          </w:p>
        </w:tc>
        <w:tc>
          <w:tcPr>
            <w:tcW w:w="254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10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92" w:type="dxa"/>
            <w:vMerge w:val="restart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352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 xml:space="preserve"> 1.Педсовет «О допуске учащихся 9 класса к государственной итоговой аттестации»</w:t>
            </w:r>
          </w:p>
        </w:tc>
        <w:tc>
          <w:tcPr>
            <w:tcW w:w="254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10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92" w:type="dxa"/>
            <w:vMerge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2.Подготовка приказа о допуске учащихся 9 класса к экзаменам</w:t>
            </w:r>
          </w:p>
        </w:tc>
        <w:tc>
          <w:tcPr>
            <w:tcW w:w="254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10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92" w:type="dxa"/>
            <w:vMerge w:val="restart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352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1.Психологическая подготовка к ГИА</w:t>
            </w:r>
          </w:p>
        </w:tc>
        <w:tc>
          <w:tcPr>
            <w:tcW w:w="254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10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92" w:type="dxa"/>
            <w:vMerge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2. Индивидуальное консультирование учащихся</w:t>
            </w:r>
          </w:p>
        </w:tc>
        <w:tc>
          <w:tcPr>
            <w:tcW w:w="254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10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92" w:type="dxa"/>
            <w:vMerge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3.Рекомендации по подготовке к итоговой аттестации</w:t>
            </w:r>
          </w:p>
        </w:tc>
        <w:tc>
          <w:tcPr>
            <w:tcW w:w="254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10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92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52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Индивидуальное информирование и консультирование по вопросам, связанным с ГИА</w:t>
            </w:r>
          </w:p>
        </w:tc>
        <w:tc>
          <w:tcPr>
            <w:tcW w:w="254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0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92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Работа с учителями</w:t>
            </w:r>
          </w:p>
        </w:tc>
        <w:tc>
          <w:tcPr>
            <w:tcW w:w="352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Работа с классным руководителем. Контроль подготовки к экзаменам</w:t>
            </w:r>
          </w:p>
        </w:tc>
        <w:tc>
          <w:tcPr>
            <w:tcW w:w="2548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10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6FA8" w:rsidRPr="00CC52A2" w:rsidRDefault="00E86FA8" w:rsidP="00E86FA8">
      <w:pPr>
        <w:spacing w:after="0"/>
        <w:rPr>
          <w:sz w:val="20"/>
          <w:szCs w:val="20"/>
        </w:rPr>
      </w:pPr>
    </w:p>
    <w:p w:rsidR="00E86FA8" w:rsidRPr="00CC52A2" w:rsidRDefault="00E86FA8" w:rsidP="00E86FA8">
      <w:pPr>
        <w:spacing w:after="0"/>
        <w:rPr>
          <w:sz w:val="20"/>
          <w:szCs w:val="20"/>
        </w:rPr>
      </w:pPr>
    </w:p>
    <w:p w:rsidR="00E86FA8" w:rsidRPr="00CC52A2" w:rsidRDefault="00E86FA8" w:rsidP="00E86FA8">
      <w:pPr>
        <w:spacing w:after="0"/>
        <w:rPr>
          <w:sz w:val="20"/>
          <w:szCs w:val="20"/>
        </w:rPr>
      </w:pPr>
    </w:p>
    <w:p w:rsidR="00E86FA8" w:rsidRPr="00CC52A2" w:rsidRDefault="00E86FA8" w:rsidP="00E86FA8">
      <w:pPr>
        <w:spacing w:after="0"/>
        <w:rPr>
          <w:sz w:val="20"/>
          <w:szCs w:val="20"/>
        </w:rPr>
      </w:pPr>
    </w:p>
    <w:p w:rsidR="00E86FA8" w:rsidRPr="00CC52A2" w:rsidRDefault="00E86FA8" w:rsidP="003B2802">
      <w:pPr>
        <w:spacing w:after="0"/>
        <w:jc w:val="center"/>
        <w:rPr>
          <w:sz w:val="20"/>
          <w:szCs w:val="20"/>
        </w:rPr>
      </w:pPr>
      <w:r w:rsidRPr="00CC52A2">
        <w:rPr>
          <w:rFonts w:ascii="Times New Roman" w:hAnsi="Times New Roman"/>
          <w:sz w:val="28"/>
          <w:szCs w:val="28"/>
        </w:rPr>
        <w:t>Организация подготовки учащихся 11-го класса к ЕГЭ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1"/>
        <w:gridCol w:w="3726"/>
        <w:gridCol w:w="1951"/>
        <w:gridCol w:w="1523"/>
      </w:tblGrid>
      <w:tr w:rsidR="0089249B" w:rsidRPr="00CC52A2" w:rsidTr="00387A02">
        <w:tc>
          <w:tcPr>
            <w:tcW w:w="2371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E86FA8" w:rsidRPr="00CC52A2" w:rsidTr="00387A02">
        <w:tc>
          <w:tcPr>
            <w:tcW w:w="9571" w:type="dxa"/>
            <w:gridSpan w:val="4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89249B" w:rsidRPr="00CC52A2" w:rsidTr="00387A02">
        <w:tc>
          <w:tcPr>
            <w:tcW w:w="2371" w:type="dxa"/>
            <w:vMerge w:val="restart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1.Педсовет «Организация подготовки учащихся 9 и 11 классов к гос. экзаменам»</w:t>
            </w:r>
          </w:p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lastRenderedPageBreak/>
              <w:t>2.Утверждение плана-графика подготовки учащихся к ЕГЭ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  <w:vMerge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2.м/с «Организация методической работы в школе по вопросам ЕГЭ»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  <w:vMerge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3.Создание перечня учебной литературы и материалов по подготовке к ЕГЭ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Расписание консультаций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Зам.директора по УВР, руководители м/о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  <w:vMerge w:val="restart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1.Индивидуальные консультации с классным руководителем по вопросу сдачи ЕГЭ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  <w:vMerge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2.Информирование учащихся по вопросам подготовки к ЕГЭ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Работа с коллективом</w:t>
            </w: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Отчет учителей по итогам ЕГЭ 2012 года.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FA8" w:rsidRPr="00CC52A2" w:rsidTr="00387A02">
        <w:tc>
          <w:tcPr>
            <w:tcW w:w="9571" w:type="dxa"/>
            <w:gridSpan w:val="4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89249B" w:rsidRPr="00CC52A2" w:rsidTr="00387A02">
        <w:tc>
          <w:tcPr>
            <w:tcW w:w="2371" w:type="dxa"/>
            <w:vMerge w:val="restart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1.Подготовка информационного стенда для учащихся и родителей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Зав кабинетами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  <w:vMerge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2.Контроль учебной нагрузки 11-классников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Соц.педагог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Создание ведомости учета ознакомления с инструкцией по ЕГЭ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  <w:vMerge w:val="restart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1.Индивидуальное консультирование учащихся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Директор, зам.директора по УВР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  <w:vMerge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2.Работа по тренировке заполнения бланков ЕГЭ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Работа с пед.коллективом</w:t>
            </w: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1.песещение учителями семинаров УУО по подготовке к ЕГЭ</w:t>
            </w:r>
          </w:p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FA8" w:rsidRPr="00CC52A2" w:rsidTr="00387A02">
        <w:tc>
          <w:tcPr>
            <w:tcW w:w="9571" w:type="dxa"/>
            <w:gridSpan w:val="4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1.инструктивно-методическая работа с классным руководителем, учителями, учащимися, родителями о целях и технологии проведения ЕГЭ</w:t>
            </w:r>
          </w:p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1.подготовка базы данных по ОУ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  <w:vMerge w:val="restart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1.Психологическая подготовка к ЕГЭ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  <w:vMerge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2. Индивидуальное консультирование учащихся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Работа с пед.коллективом</w:t>
            </w: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 xml:space="preserve">1.Ознакомление учителей с КИМами, официальными </w:t>
            </w:r>
            <w:r w:rsidRPr="00CC52A2">
              <w:rPr>
                <w:rFonts w:ascii="Times New Roman" w:hAnsi="Times New Roman"/>
                <w:sz w:val="24"/>
                <w:szCs w:val="24"/>
              </w:rPr>
              <w:lastRenderedPageBreak/>
              <w:t>сайтами ЕГЭ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lastRenderedPageBreak/>
              <w:t>Работа с пед.коллективом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FA8" w:rsidRPr="00CC52A2" w:rsidTr="00387A02">
        <w:tc>
          <w:tcPr>
            <w:tcW w:w="9571" w:type="dxa"/>
            <w:gridSpan w:val="4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1.Подготовка материалов к выступлению на родительском собрании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Директор, зам.директора по УВР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  <w:vMerge w:val="restart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1.Уточнение базы данных по ОУ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 xml:space="preserve">Зам.директора по УВР 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  <w:vMerge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2.Сбор письменных заявлений выпускников о выборе экзаменов в форме ЕГЭ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  <w:vMerge w:val="restart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 xml:space="preserve">1.Работа с бланками 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Зам.директора по УВР, классный руководитель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  <w:vMerge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2.Задания различной сложности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Выступление на родительском собрании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Директор, соц.педагог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Работа с пед.коллективом</w:t>
            </w: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Работа с классным руководителем. Контроль подготовки к ЕГЭ</w:t>
            </w:r>
          </w:p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FA8" w:rsidRPr="00CC52A2" w:rsidTr="00387A02">
        <w:tc>
          <w:tcPr>
            <w:tcW w:w="9571" w:type="dxa"/>
            <w:gridSpan w:val="4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Подготовка материалов для проведения пробного внутришкольного ЕГЭ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  <w:vMerge w:val="restart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1.Индивидуальное консультирование учащихся</w:t>
            </w:r>
          </w:p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  <w:vMerge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2.Работа по заполнению бланков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Работа с пед. коллективом</w:t>
            </w: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Педсовет. Подготовка к ЕГЭ учащихся 11 класса</w:t>
            </w:r>
          </w:p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FA8" w:rsidRPr="00CC52A2" w:rsidTr="00387A02">
        <w:tc>
          <w:tcPr>
            <w:tcW w:w="9571" w:type="dxa"/>
            <w:gridSpan w:val="4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Изучение опыта проведения ЕГЭ по улусу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1.Уточнение предметов по выбору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  <w:vMerge w:val="restart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1.Контроль посещения консультаций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Зам.директора по УВР, кл. руководитель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  <w:vMerge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2.Работа по заполнению бланков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Работа с пед. коллективом</w:t>
            </w: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Индивидуальная беседа с учителями о ходе подготовки к ЕГЭ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FA8" w:rsidRPr="00CC52A2" w:rsidTr="00387A02">
        <w:tc>
          <w:tcPr>
            <w:tcW w:w="9571" w:type="dxa"/>
            <w:gridSpan w:val="4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Организационно-методическая работа</w:t>
            </w: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Выступление на родительском собрании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Сбор уточненных данных о выборе экзаменов выпускниками в форме ЕГЭ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Работа с пед. коллективом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  <w:vMerge w:val="restart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1.Психологическая подготовка к ЕГЭ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Соц.педагог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  <w:vMerge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2. Индивидуальное консультирование учащихся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 xml:space="preserve"> Зам.директора по УВР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  <w:vMerge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3.Работа с заданиями различной сложности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  <w:vMerge w:val="restart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Работа с пед. коллективом</w:t>
            </w: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Работа с классным руководителем. Контроль подготовки к ЕГЭ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  <w:vMerge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Совещание при директоре о ходе подготовки к ЕГЭ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FA8" w:rsidRPr="00CC52A2" w:rsidTr="00387A02">
        <w:tc>
          <w:tcPr>
            <w:tcW w:w="9571" w:type="dxa"/>
            <w:gridSpan w:val="4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Совещание при директоре «Организация итоговой аттестации выпускников школы в форме ЕГЭ»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  <w:vMerge w:val="restart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1.Приказ об утверждении списков учащихся для сдачи ЕГЭ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  <w:vMerge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2.Приказ о проведении пробного внутришкольного ЕГЭ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  <w:vMerge w:val="restart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1.Индивидуальное консультирование учащихся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  <w:vMerge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2.Проведение пробного ЕГЭ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Информирование по вопросам, связанным с ЕГЭ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Работа с пед. коллективом</w:t>
            </w: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Анализ пробного ЕГЭ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Зам.директора по УВР, учителя-предметники</w:t>
            </w:r>
          </w:p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FA8" w:rsidRPr="00CC52A2" w:rsidTr="00387A02">
        <w:tc>
          <w:tcPr>
            <w:tcW w:w="9571" w:type="dxa"/>
            <w:gridSpan w:val="4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  <w:vMerge w:val="restart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1.Размещение расписания сдачи ЕГЭ на информационном стенде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 xml:space="preserve"> Зам.директора по УВР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  <w:vMerge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2.Выдача пропусков выпускникам, допущенным к ЕГЭ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1.Подготовка приказа о допуске учащихся 11 класса к сдаче ЕГЭ</w:t>
            </w:r>
          </w:p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  <w:vMerge w:val="restart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1.Работа по заполнению бланков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  <w:vMerge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2.Рекомендации по подготовке к ЕГЭ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  <w:vMerge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Оповещение учащихся о способе их доставки в ППЭ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Работа с педработниками</w:t>
            </w: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Информационная работа с классным руководителем</w:t>
            </w:r>
          </w:p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FA8" w:rsidRPr="00CC52A2" w:rsidTr="00387A02">
        <w:tc>
          <w:tcPr>
            <w:tcW w:w="9571" w:type="dxa"/>
            <w:gridSpan w:val="4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  <w:vMerge w:val="restart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1.Совещание при директоре «Анализ результатов ЕГЭ»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  <w:vMerge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2.Мониторинг результатов ЕГЭ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  <w:vMerge w:val="restart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1.Подготовка справки о качестве проведения и результатах ЕГЭ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  <w:vMerge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2.Аналитический отчет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2371" w:type="dxa"/>
            <w:vMerge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3.Планирование работы на следующий учебный год</w:t>
            </w:r>
          </w:p>
        </w:tc>
        <w:tc>
          <w:tcPr>
            <w:tcW w:w="1951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523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6FA8" w:rsidRPr="00CC52A2" w:rsidRDefault="00E86FA8" w:rsidP="00E86FA8">
      <w:pPr>
        <w:spacing w:after="0" w:line="240" w:lineRule="auto"/>
        <w:rPr>
          <w:sz w:val="20"/>
          <w:szCs w:val="20"/>
        </w:rPr>
      </w:pPr>
    </w:p>
    <w:p w:rsidR="00E86FA8" w:rsidRPr="00CC52A2" w:rsidRDefault="00E86FA8" w:rsidP="00E86FA8">
      <w:pPr>
        <w:spacing w:after="0" w:line="240" w:lineRule="auto"/>
        <w:rPr>
          <w:sz w:val="20"/>
          <w:szCs w:val="20"/>
        </w:rPr>
      </w:pPr>
    </w:p>
    <w:p w:rsidR="00E86FA8" w:rsidRPr="00CC52A2" w:rsidRDefault="00E86FA8" w:rsidP="00E86FA8">
      <w:pPr>
        <w:spacing w:after="0" w:line="240" w:lineRule="auto"/>
        <w:rPr>
          <w:sz w:val="20"/>
          <w:szCs w:val="20"/>
        </w:rPr>
      </w:pPr>
    </w:p>
    <w:p w:rsidR="00E86FA8" w:rsidRPr="00CC52A2" w:rsidRDefault="00E86FA8" w:rsidP="00E86FA8">
      <w:pPr>
        <w:spacing w:after="0" w:line="240" w:lineRule="auto"/>
        <w:rPr>
          <w:sz w:val="20"/>
          <w:szCs w:val="20"/>
        </w:rPr>
      </w:pPr>
    </w:p>
    <w:p w:rsidR="00E86FA8" w:rsidRPr="00CC52A2" w:rsidRDefault="00E86FA8" w:rsidP="00E86FA8">
      <w:pPr>
        <w:spacing w:after="0" w:line="240" w:lineRule="auto"/>
        <w:rPr>
          <w:sz w:val="20"/>
          <w:szCs w:val="20"/>
        </w:rPr>
      </w:pPr>
    </w:p>
    <w:p w:rsidR="00E86FA8" w:rsidRPr="00CC52A2" w:rsidRDefault="00E86FA8" w:rsidP="00E86FA8">
      <w:pPr>
        <w:spacing w:after="0" w:line="240" w:lineRule="auto"/>
        <w:rPr>
          <w:sz w:val="20"/>
          <w:szCs w:val="20"/>
        </w:rPr>
      </w:pPr>
    </w:p>
    <w:p w:rsidR="00E86FA8" w:rsidRPr="00CC52A2" w:rsidRDefault="00E86FA8" w:rsidP="00E86FA8">
      <w:pPr>
        <w:spacing w:after="0" w:line="240" w:lineRule="auto"/>
        <w:rPr>
          <w:sz w:val="20"/>
          <w:szCs w:val="20"/>
        </w:rPr>
      </w:pPr>
    </w:p>
    <w:p w:rsidR="00E86FA8" w:rsidRPr="00CC52A2" w:rsidRDefault="00E86FA8" w:rsidP="00E86FA8">
      <w:pPr>
        <w:spacing w:after="0" w:line="240" w:lineRule="auto"/>
        <w:rPr>
          <w:sz w:val="20"/>
          <w:szCs w:val="20"/>
        </w:rPr>
      </w:pPr>
    </w:p>
    <w:p w:rsidR="00E86FA8" w:rsidRPr="00CC52A2" w:rsidRDefault="00E86FA8" w:rsidP="00E86FA8">
      <w:pPr>
        <w:spacing w:after="0" w:line="240" w:lineRule="auto"/>
        <w:rPr>
          <w:sz w:val="20"/>
          <w:szCs w:val="20"/>
        </w:rPr>
      </w:pPr>
    </w:p>
    <w:p w:rsidR="00E86FA8" w:rsidRPr="00CC52A2" w:rsidRDefault="00E86FA8" w:rsidP="00E86FA8">
      <w:pPr>
        <w:spacing w:after="0" w:line="240" w:lineRule="auto"/>
        <w:rPr>
          <w:sz w:val="20"/>
          <w:szCs w:val="20"/>
        </w:rPr>
      </w:pPr>
    </w:p>
    <w:p w:rsidR="00E86FA8" w:rsidRPr="00CC52A2" w:rsidRDefault="00E86FA8" w:rsidP="00E86FA8">
      <w:pPr>
        <w:spacing w:after="0" w:line="240" w:lineRule="auto"/>
        <w:rPr>
          <w:sz w:val="20"/>
          <w:szCs w:val="20"/>
        </w:rPr>
      </w:pPr>
    </w:p>
    <w:p w:rsidR="00E86FA8" w:rsidRPr="00CC52A2" w:rsidRDefault="00E86FA8" w:rsidP="00E86FA8">
      <w:pPr>
        <w:spacing w:after="0" w:line="240" w:lineRule="auto"/>
        <w:rPr>
          <w:sz w:val="20"/>
          <w:szCs w:val="20"/>
        </w:rPr>
      </w:pPr>
    </w:p>
    <w:p w:rsidR="00E86FA8" w:rsidRPr="00CC52A2" w:rsidRDefault="00E86FA8" w:rsidP="00E86FA8">
      <w:pPr>
        <w:spacing w:after="0" w:line="240" w:lineRule="auto"/>
        <w:rPr>
          <w:sz w:val="20"/>
          <w:szCs w:val="20"/>
        </w:rPr>
      </w:pPr>
    </w:p>
    <w:p w:rsidR="00E86FA8" w:rsidRPr="00CC52A2" w:rsidRDefault="00E86FA8" w:rsidP="00E86FA8">
      <w:pPr>
        <w:spacing w:after="0" w:line="240" w:lineRule="auto"/>
        <w:rPr>
          <w:sz w:val="20"/>
          <w:szCs w:val="20"/>
        </w:rPr>
      </w:pPr>
    </w:p>
    <w:p w:rsidR="00E86FA8" w:rsidRPr="00CC52A2" w:rsidRDefault="00E86FA8" w:rsidP="00E86FA8">
      <w:pPr>
        <w:spacing w:after="0" w:line="240" w:lineRule="auto"/>
        <w:rPr>
          <w:sz w:val="20"/>
          <w:szCs w:val="20"/>
        </w:rPr>
      </w:pPr>
    </w:p>
    <w:p w:rsidR="00E86FA8" w:rsidRPr="00CC52A2" w:rsidRDefault="00E86FA8" w:rsidP="00E86FA8">
      <w:pPr>
        <w:spacing w:after="0" w:line="240" w:lineRule="auto"/>
        <w:rPr>
          <w:sz w:val="20"/>
          <w:szCs w:val="20"/>
        </w:rPr>
      </w:pPr>
    </w:p>
    <w:p w:rsidR="00E86FA8" w:rsidRPr="00CC52A2" w:rsidRDefault="00E86FA8" w:rsidP="00E86FA8">
      <w:pPr>
        <w:spacing w:after="0" w:line="240" w:lineRule="auto"/>
        <w:rPr>
          <w:sz w:val="20"/>
          <w:szCs w:val="20"/>
        </w:rPr>
      </w:pPr>
    </w:p>
    <w:p w:rsidR="00E86FA8" w:rsidRPr="00CC52A2" w:rsidRDefault="00E86FA8" w:rsidP="00E86FA8">
      <w:pPr>
        <w:spacing w:after="0" w:line="240" w:lineRule="auto"/>
        <w:rPr>
          <w:sz w:val="20"/>
          <w:szCs w:val="20"/>
        </w:rPr>
      </w:pPr>
    </w:p>
    <w:p w:rsidR="00E86FA8" w:rsidRPr="00CC52A2" w:rsidRDefault="00E86FA8" w:rsidP="00E86FA8">
      <w:pPr>
        <w:spacing w:after="0" w:line="240" w:lineRule="auto"/>
        <w:rPr>
          <w:sz w:val="20"/>
          <w:szCs w:val="20"/>
        </w:rPr>
      </w:pPr>
    </w:p>
    <w:p w:rsidR="00E86FA8" w:rsidRPr="00CC52A2" w:rsidRDefault="00E86FA8" w:rsidP="00E86FA8">
      <w:pPr>
        <w:spacing w:after="0" w:line="240" w:lineRule="auto"/>
        <w:rPr>
          <w:sz w:val="20"/>
          <w:szCs w:val="20"/>
        </w:rPr>
      </w:pPr>
    </w:p>
    <w:p w:rsidR="00E86FA8" w:rsidRPr="00CC52A2" w:rsidRDefault="00E86FA8" w:rsidP="00E86FA8">
      <w:pPr>
        <w:spacing w:after="0" w:line="240" w:lineRule="auto"/>
        <w:rPr>
          <w:sz w:val="20"/>
          <w:szCs w:val="20"/>
        </w:rPr>
      </w:pPr>
    </w:p>
    <w:p w:rsidR="00E86FA8" w:rsidRPr="00CC52A2" w:rsidRDefault="00E86FA8" w:rsidP="00E86FA8">
      <w:pPr>
        <w:spacing w:after="0" w:line="240" w:lineRule="auto"/>
        <w:rPr>
          <w:sz w:val="20"/>
          <w:szCs w:val="20"/>
        </w:rPr>
      </w:pPr>
    </w:p>
    <w:p w:rsidR="00E86FA8" w:rsidRPr="00CC52A2" w:rsidRDefault="00E86FA8" w:rsidP="00E86FA8">
      <w:pPr>
        <w:spacing w:after="0" w:line="240" w:lineRule="auto"/>
        <w:rPr>
          <w:sz w:val="20"/>
          <w:szCs w:val="20"/>
        </w:rPr>
      </w:pPr>
    </w:p>
    <w:p w:rsidR="00E86FA8" w:rsidRPr="00CC52A2" w:rsidRDefault="00E86FA8" w:rsidP="00E86FA8">
      <w:pPr>
        <w:spacing w:after="0" w:line="240" w:lineRule="auto"/>
        <w:rPr>
          <w:sz w:val="20"/>
          <w:szCs w:val="20"/>
        </w:rPr>
      </w:pPr>
    </w:p>
    <w:p w:rsidR="00CC52A2" w:rsidRPr="00CC52A2" w:rsidRDefault="00E86FA8" w:rsidP="00E86FA8">
      <w:pPr>
        <w:spacing w:after="0" w:line="240" w:lineRule="auto"/>
        <w:rPr>
          <w:sz w:val="20"/>
          <w:szCs w:val="20"/>
          <w:lang w:val="sah-RU"/>
        </w:rPr>
      </w:pPr>
      <w:r w:rsidRPr="00CC52A2"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CC52A2" w:rsidRPr="00CC52A2" w:rsidRDefault="00CC52A2" w:rsidP="00E86FA8">
      <w:pPr>
        <w:spacing w:after="0" w:line="240" w:lineRule="auto"/>
        <w:rPr>
          <w:sz w:val="20"/>
          <w:szCs w:val="20"/>
          <w:lang w:val="sah-RU"/>
        </w:rPr>
      </w:pPr>
    </w:p>
    <w:p w:rsidR="00CC52A2" w:rsidRPr="00CC52A2" w:rsidRDefault="00CC52A2" w:rsidP="00E86FA8">
      <w:pPr>
        <w:spacing w:after="0" w:line="240" w:lineRule="auto"/>
        <w:rPr>
          <w:sz w:val="20"/>
          <w:szCs w:val="20"/>
          <w:lang w:val="sah-RU"/>
        </w:rPr>
      </w:pPr>
    </w:p>
    <w:p w:rsidR="00CC52A2" w:rsidRPr="00CC52A2" w:rsidRDefault="00CC52A2" w:rsidP="00E86FA8">
      <w:pPr>
        <w:spacing w:after="0" w:line="240" w:lineRule="auto"/>
        <w:rPr>
          <w:sz w:val="20"/>
          <w:szCs w:val="20"/>
          <w:lang w:val="sah-RU"/>
        </w:rPr>
      </w:pPr>
    </w:p>
    <w:p w:rsidR="00CC52A2" w:rsidRPr="00CC52A2" w:rsidRDefault="00CC52A2" w:rsidP="00E86FA8">
      <w:pPr>
        <w:spacing w:after="0" w:line="240" w:lineRule="auto"/>
        <w:rPr>
          <w:sz w:val="20"/>
          <w:szCs w:val="20"/>
          <w:lang w:val="sah-RU"/>
        </w:rPr>
      </w:pPr>
    </w:p>
    <w:p w:rsidR="00CC52A2" w:rsidRPr="00CC52A2" w:rsidRDefault="00CC52A2" w:rsidP="00E86FA8">
      <w:pPr>
        <w:spacing w:after="0" w:line="240" w:lineRule="auto"/>
        <w:rPr>
          <w:sz w:val="20"/>
          <w:szCs w:val="20"/>
          <w:lang w:val="sah-RU"/>
        </w:rPr>
      </w:pPr>
    </w:p>
    <w:p w:rsidR="00CC52A2" w:rsidRPr="00CC52A2" w:rsidRDefault="00CC52A2" w:rsidP="00E86FA8">
      <w:pPr>
        <w:spacing w:after="0" w:line="240" w:lineRule="auto"/>
        <w:rPr>
          <w:sz w:val="20"/>
          <w:szCs w:val="20"/>
          <w:lang w:val="sah-RU"/>
        </w:rPr>
      </w:pPr>
    </w:p>
    <w:p w:rsidR="00CC52A2" w:rsidRPr="00CC52A2" w:rsidRDefault="00CC52A2" w:rsidP="00E86FA8">
      <w:pPr>
        <w:spacing w:after="0" w:line="240" w:lineRule="auto"/>
        <w:rPr>
          <w:sz w:val="20"/>
          <w:szCs w:val="20"/>
          <w:lang w:val="sah-RU"/>
        </w:rPr>
      </w:pPr>
    </w:p>
    <w:p w:rsidR="00CC52A2" w:rsidRPr="00CC52A2" w:rsidRDefault="00CC52A2" w:rsidP="00E86FA8">
      <w:pPr>
        <w:spacing w:after="0" w:line="240" w:lineRule="auto"/>
        <w:rPr>
          <w:sz w:val="20"/>
          <w:szCs w:val="20"/>
          <w:lang w:val="sah-RU"/>
        </w:rPr>
      </w:pPr>
    </w:p>
    <w:p w:rsidR="00CC52A2" w:rsidRPr="00CC52A2" w:rsidRDefault="00CC52A2" w:rsidP="00E86FA8">
      <w:pPr>
        <w:spacing w:after="0" w:line="240" w:lineRule="auto"/>
        <w:rPr>
          <w:sz w:val="20"/>
          <w:szCs w:val="20"/>
          <w:lang w:val="sah-RU"/>
        </w:rPr>
      </w:pPr>
    </w:p>
    <w:p w:rsidR="00CC52A2" w:rsidRPr="00CC52A2" w:rsidRDefault="00CC52A2" w:rsidP="00E86FA8">
      <w:pPr>
        <w:spacing w:after="0" w:line="240" w:lineRule="auto"/>
        <w:rPr>
          <w:sz w:val="20"/>
          <w:szCs w:val="20"/>
          <w:lang w:val="sah-RU"/>
        </w:rPr>
      </w:pPr>
    </w:p>
    <w:p w:rsidR="00CC52A2" w:rsidRPr="00CC52A2" w:rsidRDefault="00CC52A2" w:rsidP="00E86FA8">
      <w:pPr>
        <w:spacing w:after="0" w:line="240" w:lineRule="auto"/>
        <w:rPr>
          <w:sz w:val="20"/>
          <w:szCs w:val="20"/>
          <w:lang w:val="sah-RU"/>
        </w:rPr>
      </w:pPr>
    </w:p>
    <w:p w:rsidR="00CC52A2" w:rsidRPr="00CC52A2" w:rsidRDefault="00CC52A2" w:rsidP="00E86FA8">
      <w:pPr>
        <w:spacing w:after="0" w:line="240" w:lineRule="auto"/>
        <w:rPr>
          <w:sz w:val="20"/>
          <w:szCs w:val="20"/>
          <w:lang w:val="sah-RU"/>
        </w:rPr>
      </w:pPr>
    </w:p>
    <w:p w:rsidR="00E75C5D" w:rsidRDefault="00CC52A2" w:rsidP="00E86FA8">
      <w:pPr>
        <w:spacing w:after="0" w:line="240" w:lineRule="auto"/>
        <w:rPr>
          <w:sz w:val="20"/>
          <w:szCs w:val="20"/>
          <w:lang w:val="sah-RU"/>
        </w:rPr>
      </w:pPr>
      <w:r w:rsidRPr="00CC52A2">
        <w:rPr>
          <w:sz w:val="20"/>
          <w:szCs w:val="20"/>
          <w:lang w:val="sah-RU"/>
        </w:rPr>
        <w:t xml:space="preserve">                                                                                                                                             </w:t>
      </w:r>
    </w:p>
    <w:p w:rsidR="00E75C5D" w:rsidRDefault="00E75C5D" w:rsidP="00E86FA8">
      <w:pPr>
        <w:spacing w:after="0" w:line="240" w:lineRule="auto"/>
        <w:rPr>
          <w:sz w:val="20"/>
          <w:szCs w:val="20"/>
          <w:lang w:val="sah-RU"/>
        </w:rPr>
      </w:pPr>
    </w:p>
    <w:p w:rsidR="00E75C5D" w:rsidRDefault="00E75C5D" w:rsidP="00E86FA8">
      <w:pPr>
        <w:spacing w:after="0" w:line="240" w:lineRule="auto"/>
        <w:rPr>
          <w:sz w:val="20"/>
          <w:szCs w:val="20"/>
          <w:lang w:val="sah-RU"/>
        </w:rPr>
      </w:pPr>
    </w:p>
    <w:p w:rsidR="00E75C5D" w:rsidRDefault="00E75C5D" w:rsidP="00E86FA8">
      <w:pPr>
        <w:spacing w:after="0" w:line="240" w:lineRule="auto"/>
        <w:rPr>
          <w:sz w:val="20"/>
          <w:szCs w:val="20"/>
          <w:lang w:val="sah-RU"/>
        </w:rPr>
      </w:pPr>
    </w:p>
    <w:p w:rsidR="00E75C5D" w:rsidRDefault="00E75C5D" w:rsidP="00E86FA8">
      <w:pPr>
        <w:spacing w:after="0" w:line="240" w:lineRule="auto"/>
        <w:rPr>
          <w:sz w:val="20"/>
          <w:szCs w:val="20"/>
          <w:lang w:val="sah-RU"/>
        </w:rPr>
      </w:pPr>
    </w:p>
    <w:p w:rsidR="00E86FA8" w:rsidRPr="00CC52A2" w:rsidRDefault="00E75C5D" w:rsidP="00E86FA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  <w:lang w:val="sah-RU"/>
        </w:rPr>
        <w:t xml:space="preserve">                                                                                                                                         </w:t>
      </w:r>
      <w:r w:rsidR="00CC52A2" w:rsidRPr="00CC52A2">
        <w:rPr>
          <w:sz w:val="20"/>
          <w:szCs w:val="20"/>
          <w:lang w:val="sah-RU"/>
        </w:rPr>
        <w:t xml:space="preserve"> </w:t>
      </w:r>
      <w:r w:rsidR="00E86FA8" w:rsidRPr="00CC52A2">
        <w:rPr>
          <w:rFonts w:ascii="Times New Roman" w:hAnsi="Times New Roman"/>
          <w:sz w:val="20"/>
          <w:szCs w:val="20"/>
        </w:rPr>
        <w:t>Утверждаю:__________директор</w:t>
      </w:r>
    </w:p>
    <w:p w:rsidR="00E86FA8" w:rsidRPr="00CC52A2" w:rsidRDefault="00E86FA8" w:rsidP="00E86FA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C52A2">
        <w:rPr>
          <w:rFonts w:ascii="Times New Roman" w:hAnsi="Times New Roman"/>
          <w:sz w:val="20"/>
          <w:szCs w:val="20"/>
        </w:rPr>
        <w:t>МБОУ «Томторская СОШ им. бр. Г.А. и А.А.Пономаревых»</w:t>
      </w:r>
    </w:p>
    <w:p w:rsidR="00E86FA8" w:rsidRPr="00CC52A2" w:rsidRDefault="00E75C5D" w:rsidP="00E86FA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(приказ №1-182 от 07.09.2016</w:t>
      </w:r>
      <w:r w:rsidR="00E86FA8" w:rsidRPr="00CC52A2">
        <w:rPr>
          <w:rFonts w:ascii="Times New Roman" w:hAnsi="Times New Roman"/>
          <w:sz w:val="20"/>
          <w:szCs w:val="20"/>
        </w:rPr>
        <w:t>г)</w:t>
      </w:r>
    </w:p>
    <w:p w:rsidR="00E86FA8" w:rsidRPr="00CC52A2" w:rsidRDefault="00E86FA8" w:rsidP="00E86FA8">
      <w:pPr>
        <w:spacing w:after="0"/>
        <w:rPr>
          <w:sz w:val="20"/>
          <w:szCs w:val="20"/>
        </w:rPr>
      </w:pPr>
    </w:p>
    <w:p w:rsidR="00E86FA8" w:rsidRPr="00CC52A2" w:rsidRDefault="00E86FA8" w:rsidP="00E86FA8">
      <w:pPr>
        <w:spacing w:after="0"/>
        <w:rPr>
          <w:sz w:val="20"/>
          <w:szCs w:val="20"/>
        </w:rPr>
      </w:pPr>
      <w:r w:rsidRPr="00CC52A2">
        <w:rPr>
          <w:sz w:val="20"/>
          <w:szCs w:val="20"/>
        </w:rPr>
        <w:t xml:space="preserve">                                         </w:t>
      </w:r>
    </w:p>
    <w:p w:rsidR="00E86FA8" w:rsidRPr="00CC52A2" w:rsidRDefault="00E86FA8" w:rsidP="00E86FA8">
      <w:pPr>
        <w:spacing w:after="0"/>
        <w:rPr>
          <w:sz w:val="20"/>
          <w:szCs w:val="20"/>
        </w:rPr>
      </w:pPr>
      <w:r w:rsidRPr="00CC52A2">
        <w:rPr>
          <w:sz w:val="20"/>
          <w:szCs w:val="20"/>
        </w:rPr>
        <w:t xml:space="preserve">                                                                 Р А С П И С А Н И 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6"/>
        <w:gridCol w:w="1215"/>
        <w:gridCol w:w="747"/>
        <w:gridCol w:w="1134"/>
        <w:gridCol w:w="567"/>
        <w:gridCol w:w="1134"/>
        <w:gridCol w:w="567"/>
        <w:gridCol w:w="1276"/>
        <w:gridCol w:w="567"/>
        <w:gridCol w:w="1134"/>
        <w:gridCol w:w="674"/>
      </w:tblGrid>
      <w:tr w:rsidR="0089249B" w:rsidRPr="00CC52A2" w:rsidTr="00387A02">
        <w:tc>
          <w:tcPr>
            <w:tcW w:w="556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 класс</w:t>
            </w:r>
          </w:p>
        </w:tc>
        <w:tc>
          <w:tcPr>
            <w:tcW w:w="74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Б</w:t>
            </w:r>
          </w:p>
        </w:tc>
        <w:tc>
          <w:tcPr>
            <w:tcW w:w="113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 класс</w:t>
            </w: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Б</w:t>
            </w:r>
          </w:p>
        </w:tc>
        <w:tc>
          <w:tcPr>
            <w:tcW w:w="113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3 класс</w:t>
            </w: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Б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 класс</w:t>
            </w: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Б</w:t>
            </w:r>
          </w:p>
        </w:tc>
        <w:tc>
          <w:tcPr>
            <w:tcW w:w="113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5 класс</w:t>
            </w:r>
          </w:p>
        </w:tc>
        <w:tc>
          <w:tcPr>
            <w:tcW w:w="67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Б</w:t>
            </w:r>
          </w:p>
        </w:tc>
      </w:tr>
      <w:tr w:rsidR="0089249B" w:rsidRPr="00CC52A2" w:rsidTr="00387A02">
        <w:trPr>
          <w:cantSplit/>
          <w:trHeight w:val="1405"/>
        </w:trPr>
        <w:tc>
          <w:tcPr>
            <w:tcW w:w="556" w:type="dxa"/>
            <w:textDirection w:val="btLr"/>
          </w:tcPr>
          <w:p w:rsidR="00E86FA8" w:rsidRPr="00CC52A2" w:rsidRDefault="00E86FA8" w:rsidP="00387A02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понедельн</w:t>
            </w:r>
          </w:p>
        </w:tc>
        <w:tc>
          <w:tcPr>
            <w:tcW w:w="1215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Окр.мир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Букв (р)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Матем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Техн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6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Родн я.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Матем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К. РС(Я)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 Техн</w:t>
            </w: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5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Русск яз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Матем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К.РС(Я)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Т ехн </w:t>
            </w: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5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Русск яз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Матем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Этика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Техн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5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Родн .л История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Матем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К.РС(Я)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Физ-ра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5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10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5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3</w:t>
            </w:r>
          </w:p>
        </w:tc>
      </w:tr>
      <w:tr w:rsidR="0089249B" w:rsidRPr="00CC52A2" w:rsidTr="00387A02">
        <w:trPr>
          <w:cantSplit/>
          <w:trHeight w:val="328"/>
        </w:trPr>
        <w:tc>
          <w:tcPr>
            <w:tcW w:w="556" w:type="dxa"/>
            <w:textDirection w:val="btLr"/>
          </w:tcPr>
          <w:p w:rsidR="00E86FA8" w:rsidRPr="00CC52A2" w:rsidRDefault="00E86FA8" w:rsidP="00387A02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27</w:t>
            </w:r>
          </w:p>
        </w:tc>
      </w:tr>
      <w:tr w:rsidR="0089249B" w:rsidRPr="00CC52A2" w:rsidTr="00387A02">
        <w:trPr>
          <w:cantSplit/>
          <w:trHeight w:val="1134"/>
        </w:trPr>
        <w:tc>
          <w:tcPr>
            <w:tcW w:w="556" w:type="dxa"/>
            <w:textDirection w:val="btLr"/>
          </w:tcPr>
          <w:p w:rsidR="00E86FA8" w:rsidRPr="00CC52A2" w:rsidRDefault="00E86FA8" w:rsidP="00387A02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вторник</w:t>
            </w:r>
          </w:p>
        </w:tc>
        <w:tc>
          <w:tcPr>
            <w:tcW w:w="1215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Физ-ра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Букв (р)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Матем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Букв (я)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Русск яз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Матем.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Англ яз.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Лит.чт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Ф-ра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5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Родн. яз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Англ.яз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Русск.яз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Лит. чт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Родн.л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5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Англ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Русск яз Родн яз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Лит.чт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Родн.л</w:t>
            </w: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5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Русск  яз.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Матем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Родн  яз.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Прир .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Русск.л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Физ-ра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10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3</w:t>
            </w:r>
          </w:p>
        </w:tc>
      </w:tr>
      <w:tr w:rsidR="0089249B" w:rsidRPr="00CC52A2" w:rsidTr="00387A02">
        <w:trPr>
          <w:cantSplit/>
          <w:trHeight w:val="346"/>
        </w:trPr>
        <w:tc>
          <w:tcPr>
            <w:tcW w:w="556" w:type="dxa"/>
            <w:textDirection w:val="btLr"/>
          </w:tcPr>
          <w:p w:rsidR="00E86FA8" w:rsidRPr="00CC52A2" w:rsidRDefault="00E86FA8" w:rsidP="00387A02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40</w:t>
            </w:r>
          </w:p>
        </w:tc>
      </w:tr>
      <w:tr w:rsidR="0089249B" w:rsidRPr="00CC52A2" w:rsidTr="00387A02">
        <w:trPr>
          <w:cantSplit/>
          <w:trHeight w:val="1601"/>
        </w:trPr>
        <w:tc>
          <w:tcPr>
            <w:tcW w:w="556" w:type="dxa"/>
            <w:textDirection w:val="btLr"/>
          </w:tcPr>
          <w:p w:rsidR="00E86FA8" w:rsidRPr="00CC52A2" w:rsidRDefault="00E86FA8" w:rsidP="00387A02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среда</w:t>
            </w:r>
          </w:p>
        </w:tc>
        <w:tc>
          <w:tcPr>
            <w:tcW w:w="1215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Физ-ра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Букв (р)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Матем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Букв (я)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музыка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Лит.чт Матем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Родн.л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Русск яз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Окр.м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5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5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Родн. яз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Матем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физ-ра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Окр.м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Родн.л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6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Родн.л.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Матем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Родн яз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Физ-ра Окр.м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5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Англ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Родн  яз.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Матем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история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Техн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Русск яз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9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10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5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</w:tc>
      </w:tr>
      <w:tr w:rsidR="0089249B" w:rsidRPr="00CC52A2" w:rsidTr="00387A02">
        <w:trPr>
          <w:cantSplit/>
          <w:trHeight w:val="365"/>
        </w:trPr>
        <w:tc>
          <w:tcPr>
            <w:tcW w:w="556" w:type="dxa"/>
            <w:textDirection w:val="btLr"/>
          </w:tcPr>
          <w:p w:rsidR="00E86FA8" w:rsidRPr="00CC52A2" w:rsidRDefault="00E86FA8" w:rsidP="00387A02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44</w:t>
            </w:r>
          </w:p>
        </w:tc>
      </w:tr>
      <w:tr w:rsidR="0089249B" w:rsidRPr="00CC52A2" w:rsidTr="00387A02">
        <w:trPr>
          <w:cantSplit/>
          <w:trHeight w:val="1134"/>
        </w:trPr>
        <w:tc>
          <w:tcPr>
            <w:tcW w:w="556" w:type="dxa"/>
            <w:textDirection w:val="btLr"/>
          </w:tcPr>
          <w:p w:rsidR="00E86FA8" w:rsidRPr="00CC52A2" w:rsidRDefault="00E86FA8" w:rsidP="00387A02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четверг</w:t>
            </w:r>
          </w:p>
        </w:tc>
        <w:tc>
          <w:tcPr>
            <w:tcW w:w="1215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Физ-ра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Букв (я)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Матем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 Букв(я)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Родн.яз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Родн.л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Русск.яз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Окр.м</w:t>
            </w: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5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Русск.яз Матем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Физ-ра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Окр.м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Русск яз Матем 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Физ-ра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Окр. м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Матем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англ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русск.я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прир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русск.л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Техн</w:t>
            </w:r>
          </w:p>
        </w:tc>
        <w:tc>
          <w:tcPr>
            <w:tcW w:w="67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10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9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</w:t>
            </w:r>
          </w:p>
        </w:tc>
      </w:tr>
      <w:tr w:rsidR="0089249B" w:rsidRPr="00CC52A2" w:rsidTr="00387A02">
        <w:trPr>
          <w:cantSplit/>
          <w:trHeight w:val="363"/>
        </w:trPr>
        <w:tc>
          <w:tcPr>
            <w:tcW w:w="556" w:type="dxa"/>
            <w:textDirection w:val="btLr"/>
          </w:tcPr>
          <w:p w:rsidR="00E86FA8" w:rsidRPr="00CC52A2" w:rsidRDefault="00E86FA8" w:rsidP="00387A02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42</w:t>
            </w:r>
          </w:p>
        </w:tc>
      </w:tr>
      <w:tr w:rsidR="0089249B" w:rsidRPr="00CC52A2" w:rsidTr="00387A02">
        <w:trPr>
          <w:cantSplit/>
          <w:trHeight w:val="1134"/>
        </w:trPr>
        <w:tc>
          <w:tcPr>
            <w:tcW w:w="556" w:type="dxa"/>
            <w:textDirection w:val="btLr"/>
          </w:tcPr>
          <w:p w:rsidR="00E86FA8" w:rsidRPr="00CC52A2" w:rsidRDefault="00E86FA8" w:rsidP="00387A02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пятница</w:t>
            </w:r>
          </w:p>
        </w:tc>
        <w:tc>
          <w:tcPr>
            <w:tcW w:w="1215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Изо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Букв  (р)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Букв  (я)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Окр.м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3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Родн.яз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Матем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Англ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Ф-ра</w:t>
            </w: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Лит.чт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Англ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Матем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техн</w:t>
            </w: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5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Лит.чт Матем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техн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Англ .</w:t>
            </w: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5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Русск.я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физ-ра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изо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Матем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Русск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3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3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10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</w:t>
            </w:r>
          </w:p>
        </w:tc>
      </w:tr>
      <w:tr w:rsidR="0089249B" w:rsidRPr="00CC52A2" w:rsidTr="00387A02">
        <w:trPr>
          <w:cantSplit/>
          <w:trHeight w:val="367"/>
        </w:trPr>
        <w:tc>
          <w:tcPr>
            <w:tcW w:w="556" w:type="dxa"/>
            <w:textDirection w:val="btLr"/>
          </w:tcPr>
          <w:p w:rsidR="00E86FA8" w:rsidRPr="00CC52A2" w:rsidRDefault="00E86FA8" w:rsidP="00387A02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27</w:t>
            </w:r>
          </w:p>
        </w:tc>
      </w:tr>
      <w:tr w:rsidR="0089249B" w:rsidRPr="00CC52A2" w:rsidTr="00387A02">
        <w:trPr>
          <w:cantSplit/>
          <w:trHeight w:val="1134"/>
        </w:trPr>
        <w:tc>
          <w:tcPr>
            <w:tcW w:w="556" w:type="dxa"/>
            <w:textDirection w:val="btLr"/>
          </w:tcPr>
          <w:p w:rsidR="00E86FA8" w:rsidRPr="00CC52A2" w:rsidRDefault="00E86FA8" w:rsidP="00387A02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суббота</w:t>
            </w:r>
          </w:p>
        </w:tc>
        <w:tc>
          <w:tcPr>
            <w:tcW w:w="1215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Физ-ра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Изо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Русск.яз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Музыка</w:t>
            </w: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3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Физ-ра Родн.яз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Музыка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изо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3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Музыка Родн яз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изо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Физ-ра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3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Англ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Родн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Муз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русск</w:t>
            </w:r>
          </w:p>
        </w:tc>
        <w:tc>
          <w:tcPr>
            <w:tcW w:w="67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9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9249B" w:rsidRPr="00CC52A2" w:rsidTr="00387A02">
        <w:trPr>
          <w:cantSplit/>
          <w:trHeight w:val="349"/>
        </w:trPr>
        <w:tc>
          <w:tcPr>
            <w:tcW w:w="556" w:type="dxa"/>
            <w:textDirection w:val="btLr"/>
          </w:tcPr>
          <w:p w:rsidR="00E86FA8" w:rsidRPr="00CC52A2" w:rsidRDefault="00E86FA8" w:rsidP="00387A02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19</w:t>
            </w:r>
          </w:p>
        </w:tc>
      </w:tr>
      <w:tr w:rsidR="0089249B" w:rsidRPr="00CC52A2" w:rsidTr="00387A02">
        <w:tc>
          <w:tcPr>
            <w:tcW w:w="556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345</w:t>
            </w:r>
          </w:p>
        </w:tc>
        <w:tc>
          <w:tcPr>
            <w:tcW w:w="1215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21</w:t>
            </w:r>
          </w:p>
        </w:tc>
        <w:tc>
          <w:tcPr>
            <w:tcW w:w="74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32</w:t>
            </w:r>
          </w:p>
        </w:tc>
        <w:tc>
          <w:tcPr>
            <w:tcW w:w="67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86FA8" w:rsidRPr="00CC52A2" w:rsidRDefault="00E86FA8" w:rsidP="00E86FA8">
      <w:pPr>
        <w:spacing w:after="0" w:line="240" w:lineRule="auto"/>
        <w:rPr>
          <w:sz w:val="20"/>
          <w:szCs w:val="20"/>
        </w:rPr>
      </w:pPr>
    </w:p>
    <w:p w:rsidR="00E86FA8" w:rsidRPr="00CC52A2" w:rsidRDefault="00E86FA8" w:rsidP="00E86FA8">
      <w:pPr>
        <w:spacing w:after="0" w:line="240" w:lineRule="auto"/>
        <w:rPr>
          <w:sz w:val="20"/>
          <w:szCs w:val="20"/>
        </w:rPr>
      </w:pPr>
    </w:p>
    <w:p w:rsidR="00E86FA8" w:rsidRPr="00CC52A2" w:rsidRDefault="00E86FA8" w:rsidP="00E86FA8">
      <w:pPr>
        <w:spacing w:after="0" w:line="240" w:lineRule="auto"/>
        <w:rPr>
          <w:sz w:val="20"/>
          <w:szCs w:val="20"/>
        </w:rPr>
      </w:pPr>
      <w:r w:rsidRPr="00CC52A2">
        <w:rPr>
          <w:sz w:val="20"/>
          <w:szCs w:val="20"/>
        </w:rPr>
        <w:lastRenderedPageBreak/>
        <w:t xml:space="preserve">У Р О К О В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2"/>
        <w:gridCol w:w="419"/>
        <w:gridCol w:w="990"/>
        <w:gridCol w:w="419"/>
        <w:gridCol w:w="1014"/>
        <w:gridCol w:w="419"/>
        <w:gridCol w:w="1124"/>
        <w:gridCol w:w="536"/>
        <w:gridCol w:w="1200"/>
        <w:gridCol w:w="647"/>
        <w:gridCol w:w="1201"/>
        <w:gridCol w:w="620"/>
      </w:tblGrid>
      <w:tr w:rsidR="0089249B" w:rsidRPr="00CC52A2" w:rsidTr="00387A02">
        <w:tc>
          <w:tcPr>
            <w:tcW w:w="99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6 класс</w:t>
            </w:r>
          </w:p>
        </w:tc>
        <w:tc>
          <w:tcPr>
            <w:tcW w:w="240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Б</w:t>
            </w:r>
          </w:p>
        </w:tc>
        <w:tc>
          <w:tcPr>
            <w:tcW w:w="100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 класс</w:t>
            </w:r>
          </w:p>
        </w:tc>
        <w:tc>
          <w:tcPr>
            <w:tcW w:w="270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Б</w:t>
            </w:r>
          </w:p>
        </w:tc>
        <w:tc>
          <w:tcPr>
            <w:tcW w:w="103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 класс</w:t>
            </w:r>
          </w:p>
        </w:tc>
        <w:tc>
          <w:tcPr>
            <w:tcW w:w="335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Б</w:t>
            </w:r>
          </w:p>
        </w:tc>
        <w:tc>
          <w:tcPr>
            <w:tcW w:w="1178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9 класс</w:t>
            </w: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Б</w:t>
            </w:r>
          </w:p>
        </w:tc>
        <w:tc>
          <w:tcPr>
            <w:tcW w:w="1275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10 класс</w:t>
            </w:r>
          </w:p>
        </w:tc>
        <w:tc>
          <w:tcPr>
            <w:tcW w:w="70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Б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11 класс</w:t>
            </w:r>
          </w:p>
        </w:tc>
        <w:tc>
          <w:tcPr>
            <w:tcW w:w="67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Б</w:t>
            </w:r>
          </w:p>
        </w:tc>
      </w:tr>
      <w:tr w:rsidR="0089249B" w:rsidRPr="00CC52A2" w:rsidTr="00387A02">
        <w:trPr>
          <w:trHeight w:val="1856"/>
        </w:trPr>
        <w:tc>
          <w:tcPr>
            <w:tcW w:w="99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История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Русск.л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К.РС(Я)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Матем.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физ-ра</w:t>
            </w:r>
          </w:p>
        </w:tc>
        <w:tc>
          <w:tcPr>
            <w:tcW w:w="240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6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5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13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</w:t>
            </w:r>
          </w:p>
        </w:tc>
        <w:tc>
          <w:tcPr>
            <w:tcW w:w="100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Матем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Черч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История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Родн.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Физ-ра</w:t>
            </w:r>
          </w:p>
        </w:tc>
        <w:tc>
          <w:tcPr>
            <w:tcW w:w="270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10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5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6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11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Физ-ра Матем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Биол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Черч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Англ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Родн.л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9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5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</w:t>
            </w:r>
          </w:p>
        </w:tc>
        <w:tc>
          <w:tcPr>
            <w:tcW w:w="1178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Русск.я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Родн.яз Матем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Физ-ра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Черч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Информ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6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6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Физика Общест Матем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Биол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Родн. л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Физ-ра</w:t>
            </w:r>
          </w:p>
        </w:tc>
        <w:tc>
          <w:tcPr>
            <w:tcW w:w="70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12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5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10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Биол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Матем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Физика Русск.л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 Общест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Физ-ра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10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12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5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</w:t>
            </w:r>
          </w:p>
        </w:tc>
      </w:tr>
      <w:tr w:rsidR="0089249B" w:rsidRPr="00CC52A2" w:rsidTr="00387A02">
        <w:trPr>
          <w:trHeight w:val="245"/>
        </w:trPr>
        <w:tc>
          <w:tcPr>
            <w:tcW w:w="99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36</w:t>
            </w:r>
          </w:p>
        </w:tc>
        <w:tc>
          <w:tcPr>
            <w:tcW w:w="100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34</w:t>
            </w:r>
          </w:p>
        </w:tc>
        <w:tc>
          <w:tcPr>
            <w:tcW w:w="103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35</w:t>
            </w:r>
          </w:p>
        </w:tc>
        <w:tc>
          <w:tcPr>
            <w:tcW w:w="1178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43</w:t>
            </w:r>
          </w:p>
        </w:tc>
      </w:tr>
      <w:tr w:rsidR="0089249B" w:rsidRPr="00CC52A2" w:rsidTr="00387A02">
        <w:tc>
          <w:tcPr>
            <w:tcW w:w="99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Общест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Русск.яз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Матем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Русск.л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Геогр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Физ-ра</w:t>
            </w:r>
          </w:p>
        </w:tc>
        <w:tc>
          <w:tcPr>
            <w:tcW w:w="240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9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12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13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6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</w:t>
            </w:r>
          </w:p>
        </w:tc>
        <w:tc>
          <w:tcPr>
            <w:tcW w:w="100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Матем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Общест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Русск.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Родн.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Физика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Физ-ра</w:t>
            </w:r>
          </w:p>
        </w:tc>
        <w:tc>
          <w:tcPr>
            <w:tcW w:w="270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10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9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11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Физ-ра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Англ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Общест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Химия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Матем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Русск.</w:t>
            </w:r>
          </w:p>
        </w:tc>
        <w:tc>
          <w:tcPr>
            <w:tcW w:w="335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5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10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10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</w:tc>
        <w:tc>
          <w:tcPr>
            <w:tcW w:w="1178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Русск .л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Матем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Химия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Англ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Физ-ра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Родн.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12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9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Матем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Химия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Англ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Русск.л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Родн. л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Физика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Физ-ра</w:t>
            </w:r>
          </w:p>
        </w:tc>
        <w:tc>
          <w:tcPr>
            <w:tcW w:w="70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10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11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12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Химия 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Родн. л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Русск. л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Физика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Матем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Англ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Физ-ра</w:t>
            </w:r>
          </w:p>
        </w:tc>
        <w:tc>
          <w:tcPr>
            <w:tcW w:w="67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11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12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10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</w:t>
            </w:r>
          </w:p>
        </w:tc>
      </w:tr>
      <w:tr w:rsidR="0089249B" w:rsidRPr="00CC52A2" w:rsidTr="00387A02">
        <w:tc>
          <w:tcPr>
            <w:tcW w:w="99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51</w:t>
            </w:r>
          </w:p>
        </w:tc>
        <w:tc>
          <w:tcPr>
            <w:tcW w:w="100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44</w:t>
            </w:r>
          </w:p>
        </w:tc>
        <w:tc>
          <w:tcPr>
            <w:tcW w:w="103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42</w:t>
            </w:r>
          </w:p>
        </w:tc>
        <w:tc>
          <w:tcPr>
            <w:tcW w:w="1178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44</w:t>
            </w:r>
          </w:p>
        </w:tc>
        <w:tc>
          <w:tcPr>
            <w:tcW w:w="1275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58</w:t>
            </w:r>
          </w:p>
        </w:tc>
      </w:tr>
      <w:tr w:rsidR="0089249B" w:rsidRPr="00CC52A2" w:rsidTr="00387A02">
        <w:tc>
          <w:tcPr>
            <w:tcW w:w="99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история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англ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русск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родн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 матем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Техн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11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12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12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13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</w:t>
            </w:r>
          </w:p>
        </w:tc>
        <w:tc>
          <w:tcPr>
            <w:tcW w:w="100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Матем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История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Англ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Русск.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Русск.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Техн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12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6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10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11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Информ  Русск. я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Родн.я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Матем Физика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Геогр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10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9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6</w:t>
            </w:r>
          </w:p>
        </w:tc>
        <w:tc>
          <w:tcPr>
            <w:tcW w:w="1178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Родн .л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Матем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Физика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Русск.л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история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Русск.я</w:t>
            </w: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13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10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Техн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Физика 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Русск. я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Матем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МХК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Общест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12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9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11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5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Техн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Русск.яз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Матем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Общест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Физика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МХК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9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11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5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12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5</w:t>
            </w:r>
          </w:p>
        </w:tc>
      </w:tr>
      <w:tr w:rsidR="0089249B" w:rsidRPr="00CC52A2" w:rsidTr="00387A02">
        <w:tc>
          <w:tcPr>
            <w:tcW w:w="99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60</w:t>
            </w:r>
          </w:p>
        </w:tc>
        <w:tc>
          <w:tcPr>
            <w:tcW w:w="100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45</w:t>
            </w:r>
          </w:p>
        </w:tc>
        <w:tc>
          <w:tcPr>
            <w:tcW w:w="103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46</w:t>
            </w:r>
          </w:p>
        </w:tc>
        <w:tc>
          <w:tcPr>
            <w:tcW w:w="1178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51</w:t>
            </w:r>
          </w:p>
        </w:tc>
        <w:tc>
          <w:tcPr>
            <w:tcW w:w="1275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46</w:t>
            </w:r>
          </w:p>
        </w:tc>
      </w:tr>
      <w:tr w:rsidR="0089249B" w:rsidRPr="00CC52A2" w:rsidTr="00387A02">
        <w:trPr>
          <w:trHeight w:val="1697"/>
        </w:trPr>
        <w:tc>
          <w:tcPr>
            <w:tcW w:w="99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англ 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Родн.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руск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матем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техн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русск</w:t>
            </w:r>
          </w:p>
        </w:tc>
        <w:tc>
          <w:tcPr>
            <w:tcW w:w="240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11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12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12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13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6</w:t>
            </w:r>
          </w:p>
        </w:tc>
        <w:tc>
          <w:tcPr>
            <w:tcW w:w="100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Матем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Русск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биолог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Англ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Техн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Геогр</w:t>
            </w:r>
          </w:p>
        </w:tc>
        <w:tc>
          <w:tcPr>
            <w:tcW w:w="270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12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11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10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6</w:t>
            </w:r>
          </w:p>
        </w:tc>
        <w:tc>
          <w:tcPr>
            <w:tcW w:w="103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Биол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История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Матем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Русск.я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техн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родн</w:t>
            </w:r>
          </w:p>
        </w:tc>
        <w:tc>
          <w:tcPr>
            <w:tcW w:w="335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9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3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9</w:t>
            </w:r>
          </w:p>
        </w:tc>
        <w:tc>
          <w:tcPr>
            <w:tcW w:w="1178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Англ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Русск. л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История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Матем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Биол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Информ </w:t>
            </w: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9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10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Русск.я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Англ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Матем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История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Информ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Общест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9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11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5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6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История Матем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Англ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Информ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Общест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CC52A2">
              <w:rPr>
                <w:sz w:val="20"/>
                <w:szCs w:val="20"/>
              </w:rPr>
              <w:t>Русск. я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5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11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6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5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9</w:t>
            </w:r>
          </w:p>
        </w:tc>
      </w:tr>
      <w:tr w:rsidR="0089249B" w:rsidRPr="00CC52A2" w:rsidTr="00387A02">
        <w:trPr>
          <w:trHeight w:val="268"/>
        </w:trPr>
        <w:tc>
          <w:tcPr>
            <w:tcW w:w="99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58</w:t>
            </w:r>
          </w:p>
        </w:tc>
        <w:tc>
          <w:tcPr>
            <w:tcW w:w="100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48</w:t>
            </w:r>
          </w:p>
        </w:tc>
        <w:tc>
          <w:tcPr>
            <w:tcW w:w="103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43</w:t>
            </w:r>
          </w:p>
        </w:tc>
        <w:tc>
          <w:tcPr>
            <w:tcW w:w="1178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48</w:t>
            </w:r>
          </w:p>
        </w:tc>
        <w:tc>
          <w:tcPr>
            <w:tcW w:w="1275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44</w:t>
            </w:r>
          </w:p>
        </w:tc>
      </w:tr>
      <w:tr w:rsidR="0089249B" w:rsidRPr="00CC52A2" w:rsidTr="00387A02">
        <w:tc>
          <w:tcPr>
            <w:tcW w:w="99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Родн.л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Мат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Физ-ра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русск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русск</w:t>
            </w:r>
          </w:p>
        </w:tc>
        <w:tc>
          <w:tcPr>
            <w:tcW w:w="240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6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13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12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6</w:t>
            </w:r>
          </w:p>
        </w:tc>
        <w:tc>
          <w:tcPr>
            <w:tcW w:w="100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англ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Физ-ра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Матем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Родн.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Черч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Русск.</w:t>
            </w:r>
          </w:p>
        </w:tc>
        <w:tc>
          <w:tcPr>
            <w:tcW w:w="270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10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9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5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11</w:t>
            </w:r>
          </w:p>
        </w:tc>
        <w:tc>
          <w:tcPr>
            <w:tcW w:w="103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Матем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Русск. л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Физ-ра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Химия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Англ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Родн.</w:t>
            </w:r>
          </w:p>
        </w:tc>
        <w:tc>
          <w:tcPr>
            <w:tcW w:w="335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9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10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</w:t>
            </w:r>
          </w:p>
        </w:tc>
        <w:tc>
          <w:tcPr>
            <w:tcW w:w="1178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Химия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Русск.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К.РС(Я)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Физика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Физ-ра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Геогр</w:t>
            </w: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12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6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13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Физ-ра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Физика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Геогр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Русск. л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 Химия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Англ</w:t>
            </w:r>
          </w:p>
        </w:tc>
        <w:tc>
          <w:tcPr>
            <w:tcW w:w="70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12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3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11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Физ-ра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Химия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Физика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Англ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Геогр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Русск. л</w:t>
            </w:r>
          </w:p>
        </w:tc>
        <w:tc>
          <w:tcPr>
            <w:tcW w:w="67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11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12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3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</w:tc>
      </w:tr>
      <w:tr w:rsidR="0089249B" w:rsidRPr="00CC52A2" w:rsidTr="00387A02">
        <w:tc>
          <w:tcPr>
            <w:tcW w:w="99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41</w:t>
            </w:r>
          </w:p>
        </w:tc>
        <w:tc>
          <w:tcPr>
            <w:tcW w:w="100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41</w:t>
            </w:r>
          </w:p>
        </w:tc>
        <w:tc>
          <w:tcPr>
            <w:tcW w:w="103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37</w:t>
            </w:r>
          </w:p>
        </w:tc>
        <w:tc>
          <w:tcPr>
            <w:tcW w:w="1178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43</w:t>
            </w:r>
          </w:p>
        </w:tc>
      </w:tr>
      <w:tr w:rsidR="0089249B" w:rsidRPr="00CC52A2" w:rsidTr="00387A02">
        <w:trPr>
          <w:trHeight w:val="273"/>
        </w:trPr>
        <w:tc>
          <w:tcPr>
            <w:tcW w:w="99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Биол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Англ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Муз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родн изо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11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6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3</w:t>
            </w:r>
          </w:p>
        </w:tc>
        <w:tc>
          <w:tcPr>
            <w:tcW w:w="100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Русск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Физ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Родн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Биол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культ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Геогр</w:t>
            </w:r>
          </w:p>
        </w:tc>
        <w:tc>
          <w:tcPr>
            <w:tcW w:w="270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5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6</w:t>
            </w:r>
          </w:p>
        </w:tc>
        <w:tc>
          <w:tcPr>
            <w:tcW w:w="103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История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Физика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Русск.л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Русск.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ОБЖ геогр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9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6</w:t>
            </w:r>
          </w:p>
        </w:tc>
        <w:tc>
          <w:tcPr>
            <w:tcW w:w="1178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Родн.я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Биол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история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Англ 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Матем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Геогр </w:t>
            </w: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6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5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9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5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История Русск. л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ОБЖ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Матем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К.РС(Я)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Биол</w:t>
            </w:r>
          </w:p>
        </w:tc>
        <w:tc>
          <w:tcPr>
            <w:tcW w:w="70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10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5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ОБЖ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Матем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Биол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История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Родн. л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К.РС(Я)</w:t>
            </w:r>
          </w:p>
        </w:tc>
        <w:tc>
          <w:tcPr>
            <w:tcW w:w="67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10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7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8</w:t>
            </w:r>
          </w:p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5</w:t>
            </w:r>
          </w:p>
        </w:tc>
      </w:tr>
      <w:tr w:rsidR="0089249B" w:rsidRPr="00CC52A2" w:rsidTr="00387A02">
        <w:trPr>
          <w:trHeight w:val="273"/>
        </w:trPr>
        <w:tc>
          <w:tcPr>
            <w:tcW w:w="99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29</w:t>
            </w:r>
          </w:p>
        </w:tc>
        <w:tc>
          <w:tcPr>
            <w:tcW w:w="100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34</w:t>
            </w:r>
          </w:p>
        </w:tc>
        <w:tc>
          <w:tcPr>
            <w:tcW w:w="103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32</w:t>
            </w:r>
          </w:p>
        </w:tc>
        <w:tc>
          <w:tcPr>
            <w:tcW w:w="1178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37</w:t>
            </w:r>
          </w:p>
        </w:tc>
        <w:tc>
          <w:tcPr>
            <w:tcW w:w="1275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40</w:t>
            </w:r>
          </w:p>
        </w:tc>
      </w:tr>
      <w:tr w:rsidR="0089249B" w:rsidRPr="00CC52A2" w:rsidTr="00387A02">
        <w:tc>
          <w:tcPr>
            <w:tcW w:w="99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 33</w:t>
            </w:r>
          </w:p>
        </w:tc>
        <w:tc>
          <w:tcPr>
            <w:tcW w:w="240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>35</w:t>
            </w:r>
          </w:p>
        </w:tc>
        <w:tc>
          <w:tcPr>
            <w:tcW w:w="270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 36</w:t>
            </w:r>
          </w:p>
        </w:tc>
        <w:tc>
          <w:tcPr>
            <w:tcW w:w="335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 36</w:t>
            </w:r>
          </w:p>
        </w:tc>
        <w:tc>
          <w:tcPr>
            <w:tcW w:w="567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 37</w:t>
            </w:r>
          </w:p>
        </w:tc>
        <w:tc>
          <w:tcPr>
            <w:tcW w:w="709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CC52A2">
              <w:rPr>
                <w:sz w:val="20"/>
                <w:szCs w:val="20"/>
              </w:rPr>
              <w:t xml:space="preserve"> 37</w:t>
            </w:r>
          </w:p>
        </w:tc>
        <w:tc>
          <w:tcPr>
            <w:tcW w:w="674" w:type="dxa"/>
          </w:tcPr>
          <w:p w:rsidR="00E86FA8" w:rsidRPr="00CC52A2" w:rsidRDefault="00E86FA8" w:rsidP="00387A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86FA8" w:rsidRPr="00CC52A2" w:rsidRDefault="00E86FA8" w:rsidP="00E86FA8">
      <w:pPr>
        <w:spacing w:after="0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rPr>
          <w:rFonts w:ascii="Times New Roman" w:hAnsi="Times New Roman"/>
          <w:b/>
        </w:rPr>
      </w:pPr>
    </w:p>
    <w:p w:rsidR="00E86FA8" w:rsidRPr="00CC52A2" w:rsidRDefault="00E86FA8" w:rsidP="00E86FA8">
      <w:pPr>
        <w:rPr>
          <w:rFonts w:ascii="Times New Roman" w:hAnsi="Times New Roman"/>
          <w:b/>
        </w:rPr>
      </w:pPr>
    </w:p>
    <w:p w:rsidR="00E86FA8" w:rsidRPr="00CC52A2" w:rsidRDefault="00E86FA8" w:rsidP="00E86FA8">
      <w:pPr>
        <w:rPr>
          <w:rFonts w:ascii="Times New Roman" w:hAnsi="Times New Roman"/>
          <w:b/>
        </w:rPr>
      </w:pPr>
    </w:p>
    <w:p w:rsidR="00CC52A2" w:rsidRPr="00CC52A2" w:rsidRDefault="00CC52A2" w:rsidP="003B2802">
      <w:pPr>
        <w:spacing w:after="0" w:line="240" w:lineRule="auto"/>
        <w:rPr>
          <w:rFonts w:ascii="Times New Roman" w:hAnsi="Times New Roman"/>
          <w:sz w:val="24"/>
          <w:szCs w:val="24"/>
          <w:lang w:val="sah-RU"/>
        </w:rPr>
      </w:pPr>
    </w:p>
    <w:p w:rsidR="00CC52A2" w:rsidRPr="00CC52A2" w:rsidRDefault="00CC52A2" w:rsidP="003B2802">
      <w:pPr>
        <w:spacing w:after="0" w:line="240" w:lineRule="auto"/>
        <w:rPr>
          <w:rFonts w:ascii="Times New Roman" w:hAnsi="Times New Roman"/>
          <w:sz w:val="24"/>
          <w:szCs w:val="24"/>
          <w:lang w:val="sah-RU"/>
        </w:rPr>
      </w:pPr>
    </w:p>
    <w:p w:rsidR="00CC52A2" w:rsidRPr="00CC52A2" w:rsidRDefault="00CC52A2" w:rsidP="003B2802">
      <w:pPr>
        <w:spacing w:after="0" w:line="240" w:lineRule="auto"/>
        <w:rPr>
          <w:rFonts w:ascii="Times New Roman" w:hAnsi="Times New Roman"/>
          <w:sz w:val="24"/>
          <w:szCs w:val="24"/>
          <w:lang w:val="sah-RU"/>
        </w:rPr>
      </w:pPr>
    </w:p>
    <w:p w:rsidR="003B2802" w:rsidRPr="00CC52A2" w:rsidRDefault="00CC52A2" w:rsidP="003B2802">
      <w:pPr>
        <w:spacing w:after="0" w:line="240" w:lineRule="auto"/>
        <w:rPr>
          <w:rFonts w:ascii="Times New Roman" w:hAnsi="Times New Roman"/>
          <w:sz w:val="20"/>
          <w:szCs w:val="20"/>
          <w:lang w:val="sah-RU"/>
        </w:rPr>
      </w:pPr>
      <w:r w:rsidRPr="00CC52A2">
        <w:rPr>
          <w:rFonts w:ascii="Times New Roman" w:hAnsi="Times New Roman"/>
          <w:sz w:val="24"/>
          <w:szCs w:val="24"/>
          <w:lang w:val="sah-RU"/>
        </w:rPr>
        <w:t xml:space="preserve">   </w:t>
      </w:r>
      <w:r w:rsidR="003B2802" w:rsidRPr="00CC52A2">
        <w:rPr>
          <w:rFonts w:ascii="Times New Roman" w:hAnsi="Times New Roman"/>
          <w:sz w:val="24"/>
          <w:szCs w:val="24"/>
        </w:rPr>
        <w:t>Расписание внеурочных занятий 2016-2017 учебный года</w:t>
      </w:r>
      <w:r w:rsidR="003B2802" w:rsidRPr="00CC52A2">
        <w:rPr>
          <w:rFonts w:ascii="Times New Roman" w:hAnsi="Times New Roman"/>
          <w:sz w:val="20"/>
          <w:szCs w:val="20"/>
        </w:rPr>
        <w:t xml:space="preserve">.          </w:t>
      </w:r>
      <w:r w:rsidR="003B2802" w:rsidRPr="00CC52A2">
        <w:rPr>
          <w:rFonts w:ascii="Times New Roman" w:hAnsi="Times New Roman"/>
          <w:sz w:val="20"/>
          <w:szCs w:val="20"/>
          <w:lang w:val="sah-RU"/>
        </w:rPr>
        <w:t>Утверждаю:</w:t>
      </w:r>
    </w:p>
    <w:p w:rsidR="003B2802" w:rsidRPr="00CC52A2" w:rsidRDefault="003B2802" w:rsidP="003B280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sah-RU"/>
        </w:rPr>
      </w:pPr>
      <w:r w:rsidRPr="00CC52A2">
        <w:rPr>
          <w:rFonts w:ascii="Times New Roman" w:hAnsi="Times New Roman"/>
          <w:sz w:val="20"/>
          <w:szCs w:val="20"/>
          <w:lang w:val="sah-RU"/>
        </w:rPr>
        <w:t xml:space="preserve">                                                                                                                               Директор школы Свинобоев Н.Н.</w:t>
      </w:r>
    </w:p>
    <w:p w:rsidR="003B2802" w:rsidRPr="00CC52A2" w:rsidRDefault="003B2802" w:rsidP="003B280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sah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2"/>
        <w:gridCol w:w="4110"/>
        <w:gridCol w:w="998"/>
        <w:gridCol w:w="2618"/>
      </w:tblGrid>
      <w:tr w:rsidR="003B2802" w:rsidRPr="00CC52A2" w:rsidTr="0089249B">
        <w:trPr>
          <w:trHeight w:val="284"/>
        </w:trPr>
        <w:tc>
          <w:tcPr>
            <w:tcW w:w="567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Наименование кружка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</w:tr>
      <w:tr w:rsidR="003B2802" w:rsidRPr="00CC52A2" w:rsidTr="0089249B">
        <w:trPr>
          <w:trHeight w:val="284"/>
        </w:trPr>
        <w:tc>
          <w:tcPr>
            <w:tcW w:w="567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Школа лидера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Свинобоева В.И.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vMerge w:val="restart"/>
            <w:textDirection w:val="btLr"/>
          </w:tcPr>
          <w:p w:rsidR="003B2802" w:rsidRPr="00CC52A2" w:rsidRDefault="003B2802" w:rsidP="0089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Тихонов П.М.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vMerge/>
            <w:textDirection w:val="btLr"/>
          </w:tcPr>
          <w:p w:rsidR="003B2802" w:rsidRPr="00CC52A2" w:rsidRDefault="003B2802" w:rsidP="0089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CC52A2">
              <w:rPr>
                <w:rFonts w:ascii="Times New Roman" w:hAnsi="Times New Roman"/>
                <w:sz w:val="20"/>
                <w:szCs w:val="20"/>
                <w:lang w:val="sah-RU"/>
              </w:rPr>
              <w:t>Психология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Сивцева А.В.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vMerge/>
            <w:textDirection w:val="btLr"/>
          </w:tcPr>
          <w:p w:rsidR="003B2802" w:rsidRPr="00CC52A2" w:rsidRDefault="003B2802" w:rsidP="0089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«Основа светской этики»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Бурнашова В.Е.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vMerge/>
            <w:textDirection w:val="btLr"/>
          </w:tcPr>
          <w:p w:rsidR="003B2802" w:rsidRPr="00CC52A2" w:rsidRDefault="003B2802" w:rsidP="0089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CC52A2">
              <w:rPr>
                <w:rFonts w:ascii="Times New Roman" w:hAnsi="Times New Roman"/>
                <w:sz w:val="20"/>
                <w:szCs w:val="20"/>
                <w:lang w:val="sah-RU"/>
              </w:rPr>
              <w:t>Дьо5ур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Макарова П.М.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vMerge/>
            <w:textDirection w:val="btLr"/>
          </w:tcPr>
          <w:p w:rsidR="003B2802" w:rsidRPr="00CC52A2" w:rsidRDefault="003B2802" w:rsidP="0089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Занимательная физика (пд)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Ноговицына А.М.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vMerge/>
            <w:textDirection w:val="btLr"/>
          </w:tcPr>
          <w:p w:rsidR="003B2802" w:rsidRPr="00CC52A2" w:rsidRDefault="003B2802" w:rsidP="0089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Подготовка к ОГЭ (география) 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Ноговицына А.М.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vMerge/>
            <w:textDirection w:val="btLr"/>
          </w:tcPr>
          <w:p w:rsidR="003B2802" w:rsidRPr="00CC52A2" w:rsidRDefault="003B2802" w:rsidP="0089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Русский язык (консультация)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Тастыгина А.В.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vMerge/>
            <w:textDirection w:val="btLr"/>
          </w:tcPr>
          <w:p w:rsidR="003B2802" w:rsidRPr="00CC52A2" w:rsidRDefault="003B2802" w:rsidP="0089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Английский (консультация)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Лебедева М.М..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vMerge/>
            <w:textDirection w:val="btLr"/>
          </w:tcPr>
          <w:p w:rsidR="003B2802" w:rsidRPr="00CC52A2" w:rsidRDefault="003B2802" w:rsidP="0089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15.55-16.40 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Культура здоровья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Бурнашева В.Е.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vMerge/>
            <w:textDirection w:val="btLr"/>
          </w:tcPr>
          <w:p w:rsidR="003B2802" w:rsidRPr="00CC52A2" w:rsidRDefault="003B2802" w:rsidP="0089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Математика (консультация)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Пономарева М.А.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textDirection w:val="btLr"/>
          </w:tcPr>
          <w:p w:rsidR="003B2802" w:rsidRPr="00CC52A2" w:rsidRDefault="003B2802" w:rsidP="0089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Обществознание (консультация)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Ногнорутов Р.А.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textDirection w:val="btLr"/>
          </w:tcPr>
          <w:p w:rsidR="003B2802" w:rsidRPr="00CC52A2" w:rsidRDefault="003B2802" w:rsidP="0089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802" w:rsidRPr="00CC52A2" w:rsidTr="0089249B">
        <w:trPr>
          <w:trHeight w:val="244"/>
        </w:trPr>
        <w:tc>
          <w:tcPr>
            <w:tcW w:w="567" w:type="dxa"/>
            <w:vMerge w:val="restart"/>
            <w:textDirection w:val="btLr"/>
          </w:tcPr>
          <w:p w:rsidR="003B2802" w:rsidRPr="00CC52A2" w:rsidRDefault="003B2802" w:rsidP="0089249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Вторник                             </w:t>
            </w:r>
          </w:p>
          <w:p w:rsidR="003B2802" w:rsidRPr="00CC52A2" w:rsidRDefault="003B2802" w:rsidP="0089249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3B2802" w:rsidRPr="00CC52A2" w:rsidRDefault="003B2802" w:rsidP="0089249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3B2802" w:rsidRPr="00CC52A2" w:rsidRDefault="003B2802" w:rsidP="0089249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3B2802" w:rsidRPr="00CC52A2" w:rsidRDefault="003B2802" w:rsidP="0089249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3B2802" w:rsidRPr="00CC52A2" w:rsidRDefault="003B2802" w:rsidP="0089249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3B2802" w:rsidRPr="00CC52A2" w:rsidRDefault="003B2802" w:rsidP="0089249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3B2802" w:rsidRPr="00CC52A2" w:rsidRDefault="003B2802" w:rsidP="0089249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3B2802" w:rsidRPr="00CC52A2" w:rsidRDefault="003B2802" w:rsidP="0089249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3B2802" w:rsidRPr="00CC52A2" w:rsidRDefault="003B2802" w:rsidP="0089249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Лебедева М.М.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vMerge/>
            <w:textDirection w:val="btLr"/>
          </w:tcPr>
          <w:p w:rsidR="003B2802" w:rsidRPr="00CC52A2" w:rsidRDefault="003B2802" w:rsidP="0089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Ритмика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Дьячковская Н.П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vMerge/>
            <w:textDirection w:val="btLr"/>
          </w:tcPr>
          <w:p w:rsidR="003B2802" w:rsidRPr="00CC52A2" w:rsidRDefault="003B2802" w:rsidP="0089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ФГОС Поговорим по-английски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Тафинцева Т.Н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vMerge/>
            <w:textDirection w:val="btLr"/>
          </w:tcPr>
          <w:p w:rsidR="003B2802" w:rsidRPr="00CC52A2" w:rsidRDefault="003B2802" w:rsidP="0089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Школа лидера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Свинобоева В.И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vMerge/>
            <w:textDirection w:val="btLr"/>
          </w:tcPr>
          <w:p w:rsidR="003B2802" w:rsidRPr="00CC52A2" w:rsidRDefault="003B2802" w:rsidP="0089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«Я выбираю сам»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Бурнашова В.Е.</w:t>
            </w:r>
          </w:p>
        </w:tc>
      </w:tr>
      <w:tr w:rsidR="003B2802" w:rsidRPr="00CC52A2" w:rsidTr="0089249B">
        <w:trPr>
          <w:trHeight w:val="286"/>
        </w:trPr>
        <w:tc>
          <w:tcPr>
            <w:tcW w:w="567" w:type="dxa"/>
            <w:vMerge/>
            <w:textDirection w:val="btLr"/>
          </w:tcPr>
          <w:p w:rsidR="003B2802" w:rsidRPr="00CC52A2" w:rsidRDefault="003B2802" w:rsidP="0089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                Математика (консультация)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Пономарева М.А.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vMerge/>
            <w:textDirection w:val="btLr"/>
          </w:tcPr>
          <w:p w:rsidR="003B2802" w:rsidRPr="00CC52A2" w:rsidRDefault="003B2802" w:rsidP="0089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Тыл сумэтэ(пд)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Афонская А.Е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vMerge/>
            <w:textDirection w:val="btLr"/>
          </w:tcPr>
          <w:p w:rsidR="003B2802" w:rsidRPr="00CC52A2" w:rsidRDefault="003B2802" w:rsidP="0089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Физика (консультация)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Ноговицына А.М.</w:t>
            </w:r>
          </w:p>
        </w:tc>
      </w:tr>
      <w:tr w:rsidR="003B2802" w:rsidRPr="00CC52A2" w:rsidTr="0089249B">
        <w:trPr>
          <w:trHeight w:val="299"/>
        </w:trPr>
        <w:tc>
          <w:tcPr>
            <w:tcW w:w="567" w:type="dxa"/>
            <w:vMerge/>
            <w:textDirection w:val="btLr"/>
          </w:tcPr>
          <w:p w:rsidR="003B2802" w:rsidRPr="00CC52A2" w:rsidRDefault="003B2802" w:rsidP="0089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Поговорим по- английски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Лебедева М.М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vMerge/>
            <w:textDirection w:val="btLr"/>
          </w:tcPr>
          <w:p w:rsidR="003B2802" w:rsidRPr="00CC52A2" w:rsidRDefault="003B2802" w:rsidP="0089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Русский язык (консультация)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Ноговицына И.М.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vMerge/>
            <w:textDirection w:val="btLr"/>
          </w:tcPr>
          <w:p w:rsidR="003B2802" w:rsidRPr="00CC52A2" w:rsidRDefault="003B2802" w:rsidP="0089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Культура здоровья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Бурнашева В.Е.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textDirection w:val="btLr"/>
          </w:tcPr>
          <w:p w:rsidR="003B2802" w:rsidRPr="00CC52A2" w:rsidRDefault="003B2802" w:rsidP="0089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802" w:rsidRPr="00CC52A2" w:rsidTr="0089249B">
        <w:trPr>
          <w:trHeight w:val="244"/>
        </w:trPr>
        <w:tc>
          <w:tcPr>
            <w:tcW w:w="567" w:type="dxa"/>
            <w:vMerge w:val="restart"/>
            <w:textDirection w:val="btLr"/>
          </w:tcPr>
          <w:p w:rsidR="003B2802" w:rsidRPr="00CC52A2" w:rsidRDefault="003B2802" w:rsidP="0089249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                         среда</w:t>
            </w: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Дьо5ур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Макарова П.М.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vMerge/>
            <w:textDirection w:val="btLr"/>
          </w:tcPr>
          <w:p w:rsidR="003B2802" w:rsidRPr="00CC52A2" w:rsidRDefault="003B2802" w:rsidP="0089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ФГОС Бумажная пластика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Михайлова Л.М.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vMerge/>
            <w:textDirection w:val="btLr"/>
          </w:tcPr>
          <w:p w:rsidR="003B2802" w:rsidRPr="00CC52A2" w:rsidRDefault="003B2802" w:rsidP="0089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CC52A2">
              <w:rPr>
                <w:rFonts w:ascii="Times New Roman" w:hAnsi="Times New Roman"/>
                <w:sz w:val="20"/>
                <w:szCs w:val="20"/>
                <w:lang w:val="sah-RU"/>
              </w:rPr>
              <w:t>ОБЖ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Тихонов П.М.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vMerge/>
            <w:textDirection w:val="btLr"/>
          </w:tcPr>
          <w:p w:rsidR="003B2802" w:rsidRPr="00CC52A2" w:rsidRDefault="003B2802" w:rsidP="0089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Занимательная физика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Ноговицына А.М.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vMerge/>
            <w:textDirection w:val="btLr"/>
          </w:tcPr>
          <w:p w:rsidR="003B2802" w:rsidRPr="00CC52A2" w:rsidRDefault="003B2802" w:rsidP="0089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Поговорим по – английски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Лебедева М.М.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vMerge/>
            <w:textDirection w:val="btLr"/>
          </w:tcPr>
          <w:p w:rsidR="003B2802" w:rsidRPr="00CC52A2" w:rsidRDefault="003B2802" w:rsidP="0089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Дьо5ур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Пономарева М.А.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vMerge/>
            <w:textDirection w:val="btLr"/>
          </w:tcPr>
          <w:p w:rsidR="003B2802" w:rsidRPr="00CC52A2" w:rsidRDefault="003B2802" w:rsidP="0089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Культура народов РС(Я)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Тихонов П.М.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vMerge/>
            <w:textDirection w:val="btLr"/>
          </w:tcPr>
          <w:p w:rsidR="003B2802" w:rsidRPr="00CC52A2" w:rsidRDefault="003B2802" w:rsidP="0089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Бизнес-английский (пд)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Лебедева М.М.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vMerge/>
            <w:textDirection w:val="btLr"/>
          </w:tcPr>
          <w:p w:rsidR="003B2802" w:rsidRPr="00CC52A2" w:rsidRDefault="003B2802" w:rsidP="0089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 15.55-16.40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  <w:lang w:val="sah-RU"/>
              </w:rPr>
              <w:t>Подготовка к ОГЭ ( пд)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Тастыгина А.В.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vMerge/>
            <w:textDirection w:val="btLr"/>
          </w:tcPr>
          <w:p w:rsidR="003B2802" w:rsidRPr="00CC52A2" w:rsidRDefault="003B2802" w:rsidP="0089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Русский язык (консультация)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Тастыгина А.В.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vMerge/>
            <w:textDirection w:val="btLr"/>
          </w:tcPr>
          <w:p w:rsidR="003B2802" w:rsidRPr="00CC52A2" w:rsidRDefault="003B2802" w:rsidP="0089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Составление и решение задач по математике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Пономарева М.А.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textDirection w:val="btLr"/>
          </w:tcPr>
          <w:p w:rsidR="003B2802" w:rsidRPr="00CC52A2" w:rsidRDefault="003B2802" w:rsidP="0089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802" w:rsidRPr="00CC52A2" w:rsidTr="0089249B">
        <w:trPr>
          <w:trHeight w:val="244"/>
        </w:trPr>
        <w:tc>
          <w:tcPr>
            <w:tcW w:w="567" w:type="dxa"/>
            <w:vMerge w:val="restart"/>
            <w:textDirection w:val="btLr"/>
          </w:tcPr>
          <w:p w:rsidR="003B2802" w:rsidRPr="00CC52A2" w:rsidRDefault="003B2802" w:rsidP="0089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 четверг</w:t>
            </w:r>
          </w:p>
          <w:p w:rsidR="003B2802" w:rsidRPr="00CC52A2" w:rsidRDefault="003B2802" w:rsidP="0089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15.00-15.45 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  <w:lang w:val="sah-RU"/>
              </w:rPr>
              <w:t>ФГОС занимательная физика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Ноговицына А.М.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vMerge/>
            <w:textDirection w:val="btLr"/>
          </w:tcPr>
          <w:p w:rsidR="003B2802" w:rsidRPr="00CC52A2" w:rsidRDefault="003B2802" w:rsidP="0089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Робототехника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vMerge/>
            <w:textDirection w:val="btLr"/>
          </w:tcPr>
          <w:p w:rsidR="003B2802" w:rsidRPr="00CC52A2" w:rsidRDefault="003B2802" w:rsidP="0089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 Робототехника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vMerge/>
            <w:textDirection w:val="btLr"/>
          </w:tcPr>
          <w:p w:rsidR="003B2802" w:rsidRPr="00CC52A2" w:rsidRDefault="003B2802" w:rsidP="0089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Дьо5ур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Макарова П.М.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vMerge/>
            <w:textDirection w:val="btLr"/>
          </w:tcPr>
          <w:p w:rsidR="003B2802" w:rsidRPr="00CC52A2" w:rsidRDefault="003B2802" w:rsidP="0089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CC52A2">
              <w:rPr>
                <w:rFonts w:ascii="Times New Roman" w:hAnsi="Times New Roman"/>
                <w:sz w:val="20"/>
                <w:szCs w:val="20"/>
                <w:lang w:val="sah-RU"/>
              </w:rPr>
              <w:t>ОБЖ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Тихонов П.М.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vMerge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Русский язык (пд)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Ноговицына И.М.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vMerge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CC52A2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                  </w:t>
            </w:r>
            <w:r w:rsidRPr="00CC52A2">
              <w:rPr>
                <w:rFonts w:ascii="Times New Roman" w:hAnsi="Times New Roman"/>
                <w:sz w:val="20"/>
                <w:szCs w:val="20"/>
              </w:rPr>
              <w:t>Биология (консультация)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Васильева А.В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vMerge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Подготовка к ОГЭ (обществознание) выбор 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Ногнорутов  Р.А.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vMerge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Якутский язык (консультация)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Афонская А.Е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vMerge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  <w:lang w:val="sah-RU"/>
              </w:rPr>
              <w:t>Компьютерная графика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Тихонова А.А.  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vMerge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Биология (консультация)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Васильева М.П.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802" w:rsidRPr="00CC52A2" w:rsidTr="0089249B">
        <w:trPr>
          <w:trHeight w:val="244"/>
        </w:trPr>
        <w:tc>
          <w:tcPr>
            <w:tcW w:w="567" w:type="dxa"/>
            <w:vMerge w:val="restart"/>
            <w:textDirection w:val="btLr"/>
          </w:tcPr>
          <w:p w:rsidR="003B2802" w:rsidRPr="00CC52A2" w:rsidRDefault="003B2802" w:rsidP="0089249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   пятница</w:t>
            </w: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ФГОС Психология 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Сивцева А.В.</w:t>
            </w:r>
          </w:p>
        </w:tc>
      </w:tr>
      <w:tr w:rsidR="003B2802" w:rsidRPr="00CC52A2" w:rsidTr="0089249B">
        <w:trPr>
          <w:trHeight w:val="244"/>
        </w:trPr>
        <w:tc>
          <w:tcPr>
            <w:tcW w:w="567" w:type="dxa"/>
            <w:vMerge/>
            <w:textDirection w:val="btLr"/>
          </w:tcPr>
          <w:p w:rsidR="003B2802" w:rsidRPr="00CC52A2" w:rsidRDefault="003B2802" w:rsidP="0089249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Основа светской этики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Бурнашова В.Е</w:t>
            </w:r>
          </w:p>
        </w:tc>
      </w:tr>
      <w:tr w:rsidR="003B2802" w:rsidRPr="00CC52A2" w:rsidTr="0089249B">
        <w:trPr>
          <w:trHeight w:val="244"/>
        </w:trPr>
        <w:tc>
          <w:tcPr>
            <w:tcW w:w="567" w:type="dxa"/>
            <w:vMerge/>
            <w:textDirection w:val="btLr"/>
          </w:tcPr>
          <w:p w:rsidR="003B2802" w:rsidRPr="00CC52A2" w:rsidRDefault="003B2802" w:rsidP="0089249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ФГОС Ритмика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Дьячковская Н.П</w:t>
            </w:r>
          </w:p>
        </w:tc>
      </w:tr>
      <w:tr w:rsidR="003B2802" w:rsidRPr="00CC52A2" w:rsidTr="0089249B">
        <w:trPr>
          <w:trHeight w:val="244"/>
        </w:trPr>
        <w:tc>
          <w:tcPr>
            <w:tcW w:w="567" w:type="dxa"/>
            <w:vMerge/>
            <w:textDirection w:val="btLr"/>
          </w:tcPr>
          <w:p w:rsidR="003B2802" w:rsidRPr="00CC52A2" w:rsidRDefault="003B2802" w:rsidP="0089249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  <w:lang w:val="sah-RU"/>
              </w:rPr>
              <w:t>ФГОС Бумажная пластика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Михайлова Е.М.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vMerge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 Занимательная физика (пд)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Ноговицына А.М.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vMerge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  <w:lang w:val="sah-RU"/>
              </w:rPr>
              <w:t>Компьютерная графика (пд)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Тихонова А.А.. 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vMerge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Подготовка к ОГЭ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Пономарева М.А.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vMerge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Культура здоровья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Бурнашова В.Е.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vMerge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Тыл сумэтэ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Афонская А.Е.</w:t>
            </w:r>
          </w:p>
        </w:tc>
      </w:tr>
      <w:tr w:rsidR="003B2802" w:rsidRPr="00CC52A2" w:rsidTr="0089249B">
        <w:trPr>
          <w:trHeight w:val="156"/>
        </w:trPr>
        <w:tc>
          <w:tcPr>
            <w:tcW w:w="567" w:type="dxa"/>
            <w:vMerge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</w:tc>
        <w:tc>
          <w:tcPr>
            <w:tcW w:w="4110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99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</w:tc>
        <w:tc>
          <w:tcPr>
            <w:tcW w:w="2618" w:type="dxa"/>
          </w:tcPr>
          <w:p w:rsidR="003B2802" w:rsidRPr="00CC52A2" w:rsidRDefault="003B2802" w:rsidP="0089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Ноговицына А.М</w:t>
            </w:r>
          </w:p>
        </w:tc>
      </w:tr>
    </w:tbl>
    <w:p w:rsidR="00CC52A2" w:rsidRPr="00CC52A2" w:rsidRDefault="00CC52A2" w:rsidP="00E86FA8">
      <w:pPr>
        <w:spacing w:after="0" w:line="240" w:lineRule="auto"/>
        <w:rPr>
          <w:rFonts w:ascii="Times New Roman" w:hAnsi="Times New Roman"/>
          <w:lang w:val="sah-RU"/>
        </w:rPr>
      </w:pPr>
    </w:p>
    <w:p w:rsidR="00E86FA8" w:rsidRPr="00CC52A2" w:rsidRDefault="00E86FA8" w:rsidP="00E86FA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C52A2">
        <w:rPr>
          <w:rFonts w:ascii="Times New Roman" w:hAnsi="Times New Roman"/>
          <w:i/>
          <w:sz w:val="24"/>
          <w:szCs w:val="24"/>
        </w:rPr>
        <w:t>Методическая работа.</w:t>
      </w:r>
    </w:p>
    <w:p w:rsidR="00E86FA8" w:rsidRPr="00CC52A2" w:rsidRDefault="00E86FA8" w:rsidP="00E86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jc w:val="center"/>
        <w:rPr>
          <w:rFonts w:ascii="Times New Roman" w:hAnsi="Times New Roman"/>
          <w:sz w:val="28"/>
          <w:szCs w:val="28"/>
        </w:rPr>
      </w:pPr>
      <w:r w:rsidRPr="00CC52A2">
        <w:rPr>
          <w:rFonts w:ascii="Times New Roman" w:hAnsi="Times New Roman"/>
          <w:sz w:val="28"/>
          <w:szCs w:val="28"/>
        </w:rPr>
        <w:t>Перспективный план аттестации педработников.</w:t>
      </w:r>
    </w:p>
    <w:p w:rsidR="00E86FA8" w:rsidRPr="00CC52A2" w:rsidRDefault="00E86FA8" w:rsidP="00E86FA8">
      <w:pPr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ab/>
        <w:t>Данный план ориентирует пед. коллектив на выполнение индивидуальных планов аттестации, дает возможность администрации школы вовремя оформить документы сотрудника на очередную аттестацию.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6"/>
        <w:gridCol w:w="2102"/>
        <w:gridCol w:w="1276"/>
        <w:gridCol w:w="1060"/>
        <w:gridCol w:w="786"/>
        <w:gridCol w:w="786"/>
        <w:gridCol w:w="786"/>
        <w:gridCol w:w="786"/>
        <w:gridCol w:w="786"/>
        <w:gridCol w:w="787"/>
      </w:tblGrid>
      <w:tr w:rsidR="0089249B" w:rsidRPr="00CC52A2" w:rsidTr="00387A02">
        <w:tc>
          <w:tcPr>
            <w:tcW w:w="41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02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ФИО учителя, </w:t>
            </w:r>
          </w:p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педработника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предмет, класс</w:t>
            </w:r>
          </w:p>
        </w:tc>
        <w:tc>
          <w:tcPr>
            <w:tcW w:w="1060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2011</w:t>
            </w:r>
          </w:p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-2012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2012</w:t>
            </w:r>
          </w:p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-2013</w:t>
            </w:r>
          </w:p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-2014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-2015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-2016</w:t>
            </w:r>
          </w:p>
        </w:tc>
        <w:tc>
          <w:tcPr>
            <w:tcW w:w="787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-2017</w:t>
            </w:r>
          </w:p>
        </w:tc>
      </w:tr>
      <w:tr w:rsidR="0089249B" w:rsidRPr="00CC52A2" w:rsidTr="00387A02">
        <w:tc>
          <w:tcPr>
            <w:tcW w:w="41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Свинобоев Н.Н.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Физ-ра</w:t>
            </w:r>
          </w:p>
        </w:tc>
        <w:tc>
          <w:tcPr>
            <w:tcW w:w="1060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52A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49B" w:rsidRPr="00CC52A2" w:rsidTr="00387A02">
        <w:tc>
          <w:tcPr>
            <w:tcW w:w="41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Федорова Л.И.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математ</w:t>
            </w:r>
          </w:p>
        </w:tc>
        <w:tc>
          <w:tcPr>
            <w:tcW w:w="1060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52A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9249B" w:rsidRPr="00CC52A2" w:rsidTr="00387A02">
        <w:tc>
          <w:tcPr>
            <w:tcW w:w="41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Сергеева О.П.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Физ-ра</w:t>
            </w:r>
          </w:p>
        </w:tc>
        <w:tc>
          <w:tcPr>
            <w:tcW w:w="1060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52A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9249B" w:rsidRPr="00CC52A2" w:rsidTr="00387A02">
        <w:tc>
          <w:tcPr>
            <w:tcW w:w="41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02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 Оконешникова Ф.Г.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3кл</w:t>
            </w:r>
          </w:p>
        </w:tc>
        <w:tc>
          <w:tcPr>
            <w:tcW w:w="1060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52A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49B" w:rsidRPr="00CC52A2" w:rsidTr="00387A02">
        <w:tc>
          <w:tcPr>
            <w:tcW w:w="41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Ноговицына М.Н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4кл</w:t>
            </w:r>
          </w:p>
        </w:tc>
        <w:tc>
          <w:tcPr>
            <w:tcW w:w="1060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баз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49B" w:rsidRPr="00CC52A2" w:rsidTr="00387A02">
        <w:tc>
          <w:tcPr>
            <w:tcW w:w="41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02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 Владимирова В.М.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 внеур</w:t>
            </w:r>
          </w:p>
        </w:tc>
        <w:tc>
          <w:tcPr>
            <w:tcW w:w="1060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52A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9249B" w:rsidRPr="00CC52A2" w:rsidTr="00387A02">
        <w:tc>
          <w:tcPr>
            <w:tcW w:w="41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02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 Оконешникова А.С.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52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0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+соот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49B" w:rsidRPr="00CC52A2" w:rsidTr="00387A02">
        <w:tc>
          <w:tcPr>
            <w:tcW w:w="41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02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Ноговицына И.М.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Русск.я/л</w:t>
            </w:r>
          </w:p>
        </w:tc>
        <w:tc>
          <w:tcPr>
            <w:tcW w:w="1060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52A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9249B" w:rsidRPr="00CC52A2" w:rsidTr="00387A02">
        <w:tc>
          <w:tcPr>
            <w:tcW w:w="41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02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 Петрова С.Г.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Русск.я/л</w:t>
            </w:r>
          </w:p>
        </w:tc>
        <w:tc>
          <w:tcPr>
            <w:tcW w:w="1060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52A2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49B" w:rsidRPr="00CC52A2" w:rsidTr="00387A02">
        <w:tc>
          <w:tcPr>
            <w:tcW w:w="41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Васильева М.П.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Биол,хим</w:t>
            </w:r>
          </w:p>
        </w:tc>
        <w:tc>
          <w:tcPr>
            <w:tcW w:w="1060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52A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9249B" w:rsidRPr="00CC52A2" w:rsidTr="00387A02">
        <w:tc>
          <w:tcPr>
            <w:tcW w:w="41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02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  Афонский А.И.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060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баз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49B" w:rsidRPr="00CC52A2" w:rsidTr="00387A02">
        <w:tc>
          <w:tcPr>
            <w:tcW w:w="41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02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Лебедева М.М.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Ин.яз, нац/к</w:t>
            </w:r>
          </w:p>
        </w:tc>
        <w:tc>
          <w:tcPr>
            <w:tcW w:w="1060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52A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9249B" w:rsidRPr="00CC52A2" w:rsidTr="00387A02">
        <w:tc>
          <w:tcPr>
            <w:tcW w:w="41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02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Атласова Л.Н.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+соот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49B" w:rsidRPr="00CC52A2" w:rsidTr="00387A02">
        <w:tc>
          <w:tcPr>
            <w:tcW w:w="41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02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Тихонова А.А.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Изо,черч,тр</w:t>
            </w:r>
          </w:p>
        </w:tc>
        <w:tc>
          <w:tcPr>
            <w:tcW w:w="1060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52A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9249B" w:rsidRPr="00CC52A2" w:rsidTr="00387A02">
        <w:tc>
          <w:tcPr>
            <w:tcW w:w="41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02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Афонская А.Е.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Якутск.я/л</w:t>
            </w:r>
          </w:p>
        </w:tc>
        <w:tc>
          <w:tcPr>
            <w:tcW w:w="1060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52A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49B" w:rsidRPr="00CC52A2" w:rsidTr="00387A02">
        <w:tc>
          <w:tcPr>
            <w:tcW w:w="41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02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 Макарова П.М.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Математ.</w:t>
            </w:r>
          </w:p>
        </w:tc>
        <w:tc>
          <w:tcPr>
            <w:tcW w:w="1060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52A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9249B" w:rsidRPr="00CC52A2" w:rsidTr="00387A02">
        <w:tc>
          <w:tcPr>
            <w:tcW w:w="41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02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Ноговицына А.М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Физика,мат</w:t>
            </w:r>
          </w:p>
        </w:tc>
        <w:tc>
          <w:tcPr>
            <w:tcW w:w="1060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52A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49B" w:rsidRPr="00CC52A2" w:rsidTr="00387A02">
        <w:tc>
          <w:tcPr>
            <w:tcW w:w="41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02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Тихонов П.М.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Истор,общ</w:t>
            </w:r>
            <w:r w:rsidRPr="00CC52A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060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52A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9249B" w:rsidRPr="00CC52A2" w:rsidTr="00387A02">
        <w:tc>
          <w:tcPr>
            <w:tcW w:w="41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02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Пономарева М.Н.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060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52A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9249B" w:rsidRPr="00CC52A2" w:rsidTr="00387A02">
        <w:tc>
          <w:tcPr>
            <w:tcW w:w="41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02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Пономарева М. А.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информат</w:t>
            </w:r>
          </w:p>
        </w:tc>
        <w:tc>
          <w:tcPr>
            <w:tcW w:w="1060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52A2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49B" w:rsidRPr="00CC52A2" w:rsidTr="00387A02">
        <w:tc>
          <w:tcPr>
            <w:tcW w:w="41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02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Яковлев Н.Г.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Обж,тр, фра</w:t>
            </w:r>
          </w:p>
        </w:tc>
        <w:tc>
          <w:tcPr>
            <w:tcW w:w="1060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52A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9249B" w:rsidRPr="00CC52A2" w:rsidTr="00387A02">
        <w:tc>
          <w:tcPr>
            <w:tcW w:w="41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02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Соловьева В.Д.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якут.яз,лит.</w:t>
            </w:r>
          </w:p>
        </w:tc>
        <w:tc>
          <w:tcPr>
            <w:tcW w:w="1060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52A2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49B" w:rsidRPr="00CC52A2" w:rsidTr="00387A02">
        <w:tc>
          <w:tcPr>
            <w:tcW w:w="41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02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Свинобоева А.В.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психол,техн</w:t>
            </w:r>
          </w:p>
        </w:tc>
        <w:tc>
          <w:tcPr>
            <w:tcW w:w="1060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Баз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49B" w:rsidRPr="00CC52A2" w:rsidTr="00387A02">
        <w:tc>
          <w:tcPr>
            <w:tcW w:w="41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02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Уваровская Т.В.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 кл</w:t>
            </w:r>
          </w:p>
        </w:tc>
        <w:tc>
          <w:tcPr>
            <w:tcW w:w="1060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Баз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49B" w:rsidRPr="00CC52A2" w:rsidTr="00387A02">
        <w:tc>
          <w:tcPr>
            <w:tcW w:w="41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02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Шепелев Г.В.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ОБЖ,техн</w:t>
            </w:r>
          </w:p>
        </w:tc>
        <w:tc>
          <w:tcPr>
            <w:tcW w:w="1060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Баз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49B" w:rsidRPr="00CC52A2" w:rsidTr="00387A02">
        <w:tc>
          <w:tcPr>
            <w:tcW w:w="41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02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Диодорова Т.В.</w:t>
            </w:r>
          </w:p>
        </w:tc>
        <w:tc>
          <w:tcPr>
            <w:tcW w:w="1276" w:type="dxa"/>
          </w:tcPr>
          <w:p w:rsidR="00E86FA8" w:rsidRPr="00CC52A2" w:rsidRDefault="00E86FA8" w:rsidP="00387A0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1060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баз</w:t>
            </w: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87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6FA8" w:rsidRPr="00CC52A2" w:rsidRDefault="00E86FA8" w:rsidP="00E86FA8">
      <w:pPr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"/>
        <w:gridCol w:w="3159"/>
        <w:gridCol w:w="6362"/>
      </w:tblGrid>
      <w:tr w:rsidR="00E86FA8" w:rsidRPr="00CC52A2" w:rsidTr="00E86FA8">
        <w:trPr>
          <w:trHeight w:val="481"/>
        </w:trPr>
        <w:tc>
          <w:tcPr>
            <w:tcW w:w="441" w:type="dxa"/>
          </w:tcPr>
          <w:p w:rsidR="00E86FA8" w:rsidRPr="00CC52A2" w:rsidRDefault="00E86FA8" w:rsidP="00E86FA8">
            <w:pPr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№</w:t>
            </w:r>
          </w:p>
        </w:tc>
        <w:tc>
          <w:tcPr>
            <w:tcW w:w="3159" w:type="dxa"/>
          </w:tcPr>
          <w:p w:rsidR="00E86FA8" w:rsidRPr="00CC52A2" w:rsidRDefault="00E86FA8" w:rsidP="00E86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2" w:type="dxa"/>
          </w:tcPr>
          <w:p w:rsidR="00E86FA8" w:rsidRPr="00CC52A2" w:rsidRDefault="00E86FA8" w:rsidP="00E86FA8">
            <w:pPr>
              <w:jc w:val="center"/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Содержание</w:t>
            </w:r>
          </w:p>
        </w:tc>
      </w:tr>
      <w:tr w:rsidR="00E86FA8" w:rsidRPr="00CC52A2" w:rsidTr="00E86FA8">
        <w:trPr>
          <w:trHeight w:val="782"/>
        </w:trPr>
        <w:tc>
          <w:tcPr>
            <w:tcW w:w="441" w:type="dxa"/>
          </w:tcPr>
          <w:p w:rsidR="00E86FA8" w:rsidRPr="00CC52A2" w:rsidRDefault="00E86FA8" w:rsidP="00E86FA8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9" w:type="dxa"/>
          </w:tcPr>
          <w:p w:rsidR="00E86FA8" w:rsidRPr="00CC52A2" w:rsidRDefault="00E86FA8" w:rsidP="00E86FA8">
            <w:pPr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Наличие в ОУ методической темы школы (написать тему)</w:t>
            </w:r>
          </w:p>
        </w:tc>
        <w:tc>
          <w:tcPr>
            <w:tcW w:w="6362" w:type="dxa"/>
          </w:tcPr>
          <w:p w:rsidR="00E86FA8" w:rsidRPr="00CC52A2" w:rsidRDefault="00E86FA8" w:rsidP="00E86FA8">
            <w:pPr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Урок как педагогический феномен</w:t>
            </w:r>
          </w:p>
          <w:p w:rsidR="00E86FA8" w:rsidRPr="00CC52A2" w:rsidRDefault="00E86FA8" w:rsidP="00E86FA8">
            <w:pPr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«Совершенствование качества образования через освоение компетентностного подхода в обучении, воспитании и развитии учащихся».</w:t>
            </w:r>
          </w:p>
        </w:tc>
      </w:tr>
      <w:tr w:rsidR="00E86FA8" w:rsidRPr="00CC52A2" w:rsidTr="00E86FA8">
        <w:trPr>
          <w:trHeight w:val="5634"/>
        </w:trPr>
        <w:tc>
          <w:tcPr>
            <w:tcW w:w="441" w:type="dxa"/>
          </w:tcPr>
          <w:p w:rsidR="00E86FA8" w:rsidRPr="00CC52A2" w:rsidRDefault="00E86FA8" w:rsidP="00E86FA8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9" w:type="dxa"/>
          </w:tcPr>
          <w:p w:rsidR="00E86FA8" w:rsidRPr="00CC52A2" w:rsidRDefault="00E86FA8" w:rsidP="00E86FA8">
            <w:pPr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Структурные подразделения школы по МР (тема, состав)</w:t>
            </w:r>
          </w:p>
        </w:tc>
        <w:tc>
          <w:tcPr>
            <w:tcW w:w="6362" w:type="dxa"/>
          </w:tcPr>
          <w:p w:rsidR="00E86FA8" w:rsidRPr="00CC52A2" w:rsidRDefault="00E86FA8" w:rsidP="00E86FA8">
            <w:pPr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МО учителей начальных классов: 4</w:t>
            </w:r>
          </w:p>
          <w:p w:rsidR="00E86FA8" w:rsidRPr="00CC52A2" w:rsidRDefault="00E86FA8" w:rsidP="00E86FA8">
            <w:pPr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Тема: « Повышение качества образования учащихся начальных классов посредством методов техники чтения»</w:t>
            </w:r>
          </w:p>
          <w:p w:rsidR="00E86FA8" w:rsidRPr="00CC52A2" w:rsidRDefault="00E86FA8" w:rsidP="00E86FA8">
            <w:pPr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МО учителей гуманитарного цикла: 9</w:t>
            </w:r>
          </w:p>
          <w:p w:rsidR="00E86FA8" w:rsidRPr="00CC52A2" w:rsidRDefault="00E86FA8" w:rsidP="00E86FA8">
            <w:pPr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Тема: «Улучшение техники чтения в основной школе – выработка ключевой компетенции общеучебных навыков»</w:t>
            </w:r>
          </w:p>
          <w:p w:rsidR="00E86FA8" w:rsidRPr="00CC52A2" w:rsidRDefault="00E86FA8" w:rsidP="00E86FA8">
            <w:pPr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МО учителей естественно-математического цикла: 6</w:t>
            </w:r>
          </w:p>
          <w:p w:rsidR="00E86FA8" w:rsidRPr="00CC52A2" w:rsidRDefault="00E86FA8" w:rsidP="00E86FA8">
            <w:pPr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Тема: «Дифференцированное обучение и обеспечение индивидуального подхода к одаренным детям и к учащимся с трудностями в обучении».</w:t>
            </w:r>
          </w:p>
          <w:p w:rsidR="00E86FA8" w:rsidRPr="00CC52A2" w:rsidRDefault="00E86FA8" w:rsidP="00E86FA8">
            <w:pPr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МО учителей политехнического цикла: 7</w:t>
            </w:r>
          </w:p>
          <w:p w:rsidR="00E86FA8" w:rsidRPr="00CC52A2" w:rsidRDefault="00E86FA8" w:rsidP="00E86FA8">
            <w:pPr>
              <w:rPr>
                <w:rFonts w:ascii="Times New Roman" w:hAnsi="Times New Roman"/>
              </w:rPr>
            </w:pPr>
            <w:r w:rsidRPr="00CC52A2">
              <w:rPr>
                <w:rFonts w:ascii="Times New Roman" w:hAnsi="Times New Roman"/>
              </w:rPr>
              <w:t>Тема: «Развитие физического здоровья как основная предпосылка ЗОЖ», «Развитие пространственного мышления», «Внедрение технологии «Сатабыл».</w:t>
            </w:r>
          </w:p>
        </w:tc>
      </w:tr>
    </w:tbl>
    <w:p w:rsidR="00E86FA8" w:rsidRPr="00CC52A2" w:rsidRDefault="00E86FA8" w:rsidP="00E86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tabs>
          <w:tab w:val="decimal" w:pos="8789"/>
          <w:tab w:val="decimal" w:pos="9356"/>
        </w:tabs>
        <w:spacing w:after="0"/>
        <w:rPr>
          <w:rFonts w:ascii="Times New Roman" w:hAnsi="Times New Roman"/>
          <w:i/>
          <w:sz w:val="24"/>
          <w:szCs w:val="24"/>
        </w:rPr>
      </w:pPr>
      <w:r w:rsidRPr="00CC52A2">
        <w:rPr>
          <w:rFonts w:ascii="Times New Roman" w:hAnsi="Times New Roman"/>
          <w:i/>
          <w:sz w:val="24"/>
          <w:szCs w:val="24"/>
        </w:rPr>
        <w:t>Темы самообразования учителей:</w:t>
      </w:r>
    </w:p>
    <w:p w:rsidR="00E86FA8" w:rsidRPr="00CC52A2" w:rsidRDefault="00E86FA8" w:rsidP="00E86FA8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Уваровская Т.В.- Формирование УУД у первоклассников</w:t>
      </w:r>
    </w:p>
    <w:p w:rsidR="00E86FA8" w:rsidRPr="00CC52A2" w:rsidRDefault="00E86FA8" w:rsidP="00E86FA8">
      <w:pPr>
        <w:numPr>
          <w:ilvl w:val="0"/>
          <w:numId w:val="36"/>
        </w:numPr>
        <w:tabs>
          <w:tab w:val="decimal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Оконешникова Ф.Г. – Формирование УУД  в начальной школе </w:t>
      </w:r>
    </w:p>
    <w:p w:rsidR="00E86FA8" w:rsidRPr="00CC52A2" w:rsidRDefault="00E86FA8" w:rsidP="00E86FA8">
      <w:pPr>
        <w:numPr>
          <w:ilvl w:val="0"/>
          <w:numId w:val="36"/>
        </w:numPr>
        <w:tabs>
          <w:tab w:val="decimal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  <w:u w:val="single"/>
        </w:rPr>
        <w:t>Ноговицына М.Н.</w:t>
      </w:r>
      <w:r w:rsidRPr="00CC52A2">
        <w:rPr>
          <w:rFonts w:ascii="Times New Roman" w:hAnsi="Times New Roman"/>
          <w:sz w:val="24"/>
          <w:szCs w:val="24"/>
        </w:rPr>
        <w:t xml:space="preserve">  Формирование УУД  в начальной школе</w:t>
      </w:r>
    </w:p>
    <w:p w:rsidR="00E86FA8" w:rsidRPr="00CC52A2" w:rsidRDefault="00E86FA8" w:rsidP="00E86FA8">
      <w:pPr>
        <w:numPr>
          <w:ilvl w:val="0"/>
          <w:numId w:val="36"/>
        </w:numPr>
        <w:tabs>
          <w:tab w:val="decimal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Владимирова В.М. – Формирование УУД в начальной школе</w:t>
      </w:r>
    </w:p>
    <w:p w:rsidR="00E86FA8" w:rsidRPr="00CC52A2" w:rsidRDefault="00E86FA8" w:rsidP="00E86FA8">
      <w:pPr>
        <w:numPr>
          <w:ilvl w:val="0"/>
          <w:numId w:val="36"/>
        </w:numPr>
        <w:tabs>
          <w:tab w:val="decimal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Диодорова Т.В. –ФГОС в начальной школе</w:t>
      </w:r>
    </w:p>
    <w:p w:rsidR="00E86FA8" w:rsidRPr="00CC52A2" w:rsidRDefault="00E86FA8" w:rsidP="00E86FA8">
      <w:pPr>
        <w:pStyle w:val="a3"/>
        <w:numPr>
          <w:ilvl w:val="0"/>
          <w:numId w:val="36"/>
        </w:numPr>
        <w:tabs>
          <w:tab w:val="decimal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Ноговицына И.М. – Формирование УУД на уроках русского языка и литерат.</w:t>
      </w:r>
    </w:p>
    <w:p w:rsidR="00E86FA8" w:rsidRPr="00CC52A2" w:rsidRDefault="003B2802" w:rsidP="00E86FA8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Тастыгина А.В.</w:t>
      </w:r>
      <w:r w:rsidR="00E86FA8" w:rsidRPr="00CC52A2">
        <w:rPr>
          <w:rFonts w:ascii="Times New Roman" w:hAnsi="Times New Roman"/>
          <w:sz w:val="24"/>
          <w:szCs w:val="24"/>
        </w:rPr>
        <w:t xml:space="preserve">  - Формирование УУД  на уроках русского языка и литерат</w:t>
      </w:r>
    </w:p>
    <w:p w:rsidR="00E86FA8" w:rsidRPr="00CC52A2" w:rsidRDefault="00E86FA8" w:rsidP="00E86FA8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  <w:u w:val="single"/>
        </w:rPr>
        <w:t>Лебедева М.М.</w:t>
      </w:r>
      <w:r w:rsidRPr="00CC52A2">
        <w:rPr>
          <w:rFonts w:ascii="Times New Roman" w:hAnsi="Times New Roman"/>
          <w:sz w:val="24"/>
          <w:szCs w:val="24"/>
        </w:rPr>
        <w:t xml:space="preserve"> – Формирование УУД на уроках английского языка</w:t>
      </w:r>
    </w:p>
    <w:p w:rsidR="00E86FA8" w:rsidRPr="00CC52A2" w:rsidRDefault="00E86FA8" w:rsidP="00E86FA8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Бурнашева В.Е. – </w:t>
      </w:r>
      <w:r w:rsidRPr="00CC52A2">
        <w:rPr>
          <w:rFonts w:ascii="Times New Roman" w:hAnsi="Times New Roman"/>
          <w:sz w:val="24"/>
          <w:szCs w:val="24"/>
          <w:u w:val="single"/>
        </w:rPr>
        <w:t>Роль матери в формировании самооценки ребенка младшего школьного возраста</w:t>
      </w:r>
    </w:p>
    <w:p w:rsidR="00E86FA8" w:rsidRPr="00CC52A2" w:rsidRDefault="00E86FA8" w:rsidP="00E86FA8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Афонская А.Е. – Формирование УУД на уроках якутского языка и литер.</w:t>
      </w:r>
    </w:p>
    <w:p w:rsidR="00E86FA8" w:rsidRPr="00CC52A2" w:rsidRDefault="00E86FA8" w:rsidP="00E86FA8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Соловьева В.Д. - Формирование УУД на уроках якутского языка и литер.</w:t>
      </w:r>
    </w:p>
    <w:p w:rsidR="00E86FA8" w:rsidRPr="00CC52A2" w:rsidRDefault="00E86FA8" w:rsidP="00E86FA8">
      <w:pPr>
        <w:numPr>
          <w:ilvl w:val="0"/>
          <w:numId w:val="36"/>
        </w:numPr>
        <w:tabs>
          <w:tab w:val="decimal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Пономарева М.Н. – Формирование УУД на библиотечных уроках</w:t>
      </w:r>
    </w:p>
    <w:p w:rsidR="00E86FA8" w:rsidRPr="00CC52A2" w:rsidRDefault="003B2802" w:rsidP="00E86FA8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Ногнорутов Р.А.</w:t>
      </w:r>
      <w:r w:rsidR="00E86FA8" w:rsidRPr="00CC52A2">
        <w:rPr>
          <w:rFonts w:ascii="Times New Roman" w:hAnsi="Times New Roman"/>
          <w:sz w:val="24"/>
          <w:szCs w:val="24"/>
        </w:rPr>
        <w:t>- Формирование УУД на уроках обществознания</w:t>
      </w:r>
    </w:p>
    <w:p w:rsidR="00E86FA8" w:rsidRPr="00CC52A2" w:rsidRDefault="00E86FA8" w:rsidP="00E86FA8">
      <w:pPr>
        <w:numPr>
          <w:ilvl w:val="0"/>
          <w:numId w:val="36"/>
        </w:numPr>
        <w:tabs>
          <w:tab w:val="decimal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 </w:t>
      </w:r>
      <w:r w:rsidRPr="00CC52A2">
        <w:rPr>
          <w:rFonts w:ascii="Times New Roman" w:hAnsi="Times New Roman"/>
          <w:sz w:val="24"/>
          <w:szCs w:val="24"/>
          <w:u w:val="single"/>
        </w:rPr>
        <w:t>Ноговицына А.М.</w:t>
      </w:r>
      <w:r w:rsidRPr="00CC52A2">
        <w:rPr>
          <w:rFonts w:ascii="Times New Roman" w:hAnsi="Times New Roman"/>
          <w:sz w:val="24"/>
          <w:szCs w:val="24"/>
        </w:rPr>
        <w:t xml:space="preserve"> – Формирование УУД на уроках физики.</w:t>
      </w:r>
    </w:p>
    <w:p w:rsidR="00E86FA8" w:rsidRPr="00CC52A2" w:rsidRDefault="00E86FA8" w:rsidP="00E86FA8">
      <w:pPr>
        <w:numPr>
          <w:ilvl w:val="0"/>
          <w:numId w:val="36"/>
        </w:numPr>
        <w:tabs>
          <w:tab w:val="decimal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 Макарова П.М. – Формирование УУД на уроках математики</w:t>
      </w:r>
    </w:p>
    <w:p w:rsidR="00E86FA8" w:rsidRPr="00CC52A2" w:rsidRDefault="00E86FA8" w:rsidP="00E86FA8">
      <w:pPr>
        <w:numPr>
          <w:ilvl w:val="0"/>
          <w:numId w:val="36"/>
        </w:numPr>
        <w:tabs>
          <w:tab w:val="decimal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 Васильева М.П – Формирование УУД на уроках биологии, химии</w:t>
      </w:r>
    </w:p>
    <w:p w:rsidR="00E86FA8" w:rsidRPr="00CC52A2" w:rsidRDefault="00E86FA8" w:rsidP="00E86FA8">
      <w:pPr>
        <w:numPr>
          <w:ilvl w:val="0"/>
          <w:numId w:val="36"/>
        </w:numPr>
        <w:tabs>
          <w:tab w:val="decimal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Федорова Л.И.- Формирование УУД на уроках математики</w:t>
      </w:r>
    </w:p>
    <w:p w:rsidR="00E86FA8" w:rsidRPr="00CC52A2" w:rsidRDefault="00E86FA8" w:rsidP="00E86FA8">
      <w:pPr>
        <w:numPr>
          <w:ilvl w:val="0"/>
          <w:numId w:val="36"/>
        </w:numPr>
        <w:tabs>
          <w:tab w:val="decimal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 </w:t>
      </w:r>
      <w:r w:rsidR="003B2802" w:rsidRPr="00CC52A2">
        <w:rPr>
          <w:rFonts w:ascii="Times New Roman" w:hAnsi="Times New Roman"/>
          <w:sz w:val="24"/>
          <w:szCs w:val="24"/>
        </w:rPr>
        <w:t>Макарова Н.М.</w:t>
      </w:r>
      <w:r w:rsidRPr="00CC52A2">
        <w:rPr>
          <w:rFonts w:ascii="Times New Roman" w:hAnsi="Times New Roman"/>
          <w:sz w:val="24"/>
          <w:szCs w:val="24"/>
        </w:rPr>
        <w:t xml:space="preserve"> -  Формирование УУД на уроках географии.</w:t>
      </w:r>
    </w:p>
    <w:p w:rsidR="00E86FA8" w:rsidRPr="00CC52A2" w:rsidRDefault="00E86FA8" w:rsidP="00E86FA8">
      <w:pPr>
        <w:numPr>
          <w:ilvl w:val="0"/>
          <w:numId w:val="36"/>
        </w:numPr>
        <w:tabs>
          <w:tab w:val="decimal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 Пономарева М.А. – Формирование УУД на уроках информатики</w:t>
      </w:r>
    </w:p>
    <w:p w:rsidR="00E86FA8" w:rsidRPr="00CC52A2" w:rsidRDefault="00E86FA8" w:rsidP="00E86FA8">
      <w:pPr>
        <w:numPr>
          <w:ilvl w:val="0"/>
          <w:numId w:val="36"/>
        </w:numPr>
        <w:tabs>
          <w:tab w:val="decimal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 </w:t>
      </w:r>
      <w:r w:rsidR="003B2802" w:rsidRPr="00CC52A2">
        <w:rPr>
          <w:rFonts w:ascii="Times New Roman" w:hAnsi="Times New Roman"/>
          <w:sz w:val="24"/>
          <w:szCs w:val="24"/>
        </w:rPr>
        <w:t xml:space="preserve">Свинобоева В.И.-  – </w:t>
      </w:r>
    </w:p>
    <w:p w:rsidR="00E86FA8" w:rsidRPr="00CC52A2" w:rsidRDefault="00E86FA8" w:rsidP="00E86FA8">
      <w:pPr>
        <w:numPr>
          <w:ilvl w:val="0"/>
          <w:numId w:val="36"/>
        </w:numPr>
        <w:tabs>
          <w:tab w:val="decimal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CC52A2">
        <w:rPr>
          <w:rFonts w:ascii="Times New Roman" w:hAnsi="Times New Roman"/>
          <w:sz w:val="24"/>
          <w:szCs w:val="24"/>
          <w:u w:val="single"/>
        </w:rPr>
        <w:t>Тихонова А.А</w:t>
      </w:r>
      <w:r w:rsidRPr="00CC52A2">
        <w:rPr>
          <w:rFonts w:ascii="Times New Roman" w:hAnsi="Times New Roman"/>
          <w:sz w:val="24"/>
          <w:szCs w:val="24"/>
        </w:rPr>
        <w:t>.- Формирование УУД на уроках изо, черчения, технологии</w:t>
      </w:r>
    </w:p>
    <w:p w:rsidR="00E86FA8" w:rsidRPr="00CC52A2" w:rsidRDefault="00E86FA8" w:rsidP="00E86FA8">
      <w:pPr>
        <w:numPr>
          <w:ilvl w:val="0"/>
          <w:numId w:val="36"/>
        </w:numPr>
        <w:tabs>
          <w:tab w:val="decimal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 xml:space="preserve"> Шепелев Г.В.  -   Формирование УУД на уроках технологии       </w:t>
      </w:r>
    </w:p>
    <w:p w:rsidR="00E86FA8" w:rsidRPr="00CC52A2" w:rsidRDefault="00E86FA8" w:rsidP="00E86FA8">
      <w:pPr>
        <w:numPr>
          <w:ilvl w:val="0"/>
          <w:numId w:val="36"/>
        </w:numPr>
        <w:tabs>
          <w:tab w:val="decimal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Свинобоев Н.Н.- Формирование УУД на уроках физической культуры</w:t>
      </w:r>
    </w:p>
    <w:p w:rsidR="00E86FA8" w:rsidRPr="00CC52A2" w:rsidRDefault="00E86FA8" w:rsidP="00E86FA8">
      <w:pPr>
        <w:tabs>
          <w:tab w:val="decimal" w:pos="851"/>
        </w:tabs>
        <w:spacing w:after="0" w:line="240" w:lineRule="auto"/>
        <w:ind w:left="735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23. Сергеева О.П.- Формирование УУД на уроках физической культуры</w:t>
      </w:r>
    </w:p>
    <w:p w:rsidR="00E86FA8" w:rsidRPr="00CC52A2" w:rsidRDefault="00E86FA8" w:rsidP="00E86FA8">
      <w:pPr>
        <w:tabs>
          <w:tab w:val="decimal" w:pos="851"/>
        </w:tabs>
        <w:spacing w:after="0" w:line="240" w:lineRule="auto"/>
        <w:ind w:left="735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24. Свинобоева А.В.- Формирование УУД на внеклассных занятиях</w:t>
      </w:r>
    </w:p>
    <w:p w:rsidR="00E86FA8" w:rsidRPr="00CC52A2" w:rsidRDefault="00E86FA8" w:rsidP="00E86FA8">
      <w:pPr>
        <w:tabs>
          <w:tab w:val="decimal" w:pos="851"/>
        </w:tabs>
        <w:spacing w:after="0" w:line="240" w:lineRule="auto"/>
        <w:ind w:left="735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25. Свинобоева Р.О.- Формирование УУД на внеклассных занятиях</w:t>
      </w:r>
    </w:p>
    <w:p w:rsidR="00E86FA8" w:rsidRPr="00CC52A2" w:rsidRDefault="00E86FA8" w:rsidP="00E86FA8">
      <w:pPr>
        <w:tabs>
          <w:tab w:val="decimal" w:pos="851"/>
        </w:tabs>
        <w:spacing w:after="0" w:line="240" w:lineRule="auto"/>
        <w:ind w:left="735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26. Яковлев Н.Г. - Формирование УУД на уроках физической культуры</w:t>
      </w:r>
    </w:p>
    <w:p w:rsidR="00E86FA8" w:rsidRPr="00CC52A2" w:rsidRDefault="00E86FA8" w:rsidP="00E86FA8">
      <w:pPr>
        <w:tabs>
          <w:tab w:val="decimal" w:pos="851"/>
        </w:tabs>
        <w:spacing w:after="0" w:line="240" w:lineRule="auto"/>
        <w:ind w:left="735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27.  Михайлова Е.М. - Формирование УУД на уроках мировой художественной культуры</w:t>
      </w:r>
    </w:p>
    <w:p w:rsidR="00E86FA8" w:rsidRPr="00CC52A2" w:rsidRDefault="00E86FA8" w:rsidP="00E86FA8">
      <w:pPr>
        <w:tabs>
          <w:tab w:val="decimal" w:pos="851"/>
        </w:tabs>
        <w:spacing w:after="0" w:line="240" w:lineRule="auto"/>
        <w:ind w:left="735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28. Свинобоева А.В.- Формирование УУД на уроках технологии</w:t>
      </w:r>
    </w:p>
    <w:p w:rsidR="00E86FA8" w:rsidRPr="00CC52A2" w:rsidRDefault="00E86FA8" w:rsidP="00E86FA8">
      <w:pPr>
        <w:tabs>
          <w:tab w:val="decimal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Методсоветы:</w:t>
      </w:r>
    </w:p>
    <w:p w:rsidR="00E86FA8" w:rsidRPr="00CC52A2" w:rsidRDefault="00E86FA8" w:rsidP="00E86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7657"/>
      </w:tblGrid>
      <w:tr w:rsidR="00E86FA8" w:rsidRPr="00CC52A2" w:rsidTr="00387A02">
        <w:tc>
          <w:tcPr>
            <w:tcW w:w="1914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657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E86FA8" w:rsidRPr="00CC52A2" w:rsidTr="00387A02">
        <w:tc>
          <w:tcPr>
            <w:tcW w:w="1914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7657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м/с «Организация работы в школе по вопросам ЕГЭ»</w:t>
            </w:r>
          </w:p>
        </w:tc>
      </w:tr>
      <w:tr w:rsidR="00E86FA8" w:rsidRPr="00CC52A2" w:rsidTr="00387A02">
        <w:tc>
          <w:tcPr>
            <w:tcW w:w="1914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657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Индивид. Консультирование</w:t>
            </w:r>
          </w:p>
        </w:tc>
      </w:tr>
      <w:tr w:rsidR="00E86FA8" w:rsidRPr="00CC52A2" w:rsidTr="00387A02">
        <w:tc>
          <w:tcPr>
            <w:tcW w:w="1914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657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Инструктивно-методическая работа.</w:t>
            </w:r>
          </w:p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Подготовка базы данных.</w:t>
            </w:r>
          </w:p>
        </w:tc>
      </w:tr>
      <w:tr w:rsidR="00E86FA8" w:rsidRPr="00CC52A2" w:rsidTr="00387A02">
        <w:tc>
          <w:tcPr>
            <w:tcW w:w="1914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657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Сбор письменных заявлений выпускников о выборе экзаменов в форме ЕГЭ</w:t>
            </w:r>
          </w:p>
        </w:tc>
      </w:tr>
      <w:tr w:rsidR="00E86FA8" w:rsidRPr="00CC52A2" w:rsidTr="00387A02">
        <w:tc>
          <w:tcPr>
            <w:tcW w:w="1914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657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Педсовет:»Подготовка к ЕГЭ учащихся 11 класса»</w:t>
            </w:r>
          </w:p>
        </w:tc>
      </w:tr>
      <w:tr w:rsidR="00E86FA8" w:rsidRPr="00CC52A2" w:rsidTr="00387A02">
        <w:tc>
          <w:tcPr>
            <w:tcW w:w="1914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657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Изучение опыта проведения ЕГЭ по улусу.</w:t>
            </w:r>
          </w:p>
        </w:tc>
      </w:tr>
      <w:tr w:rsidR="00E86FA8" w:rsidRPr="00CC52A2" w:rsidTr="00387A02">
        <w:tc>
          <w:tcPr>
            <w:tcW w:w="1914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657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Сбор уточненных данных о выборе экзаменов выпускниками в форме ЕГЭ</w:t>
            </w:r>
          </w:p>
        </w:tc>
      </w:tr>
      <w:tr w:rsidR="00E86FA8" w:rsidRPr="00CC52A2" w:rsidTr="00387A02">
        <w:tc>
          <w:tcPr>
            <w:tcW w:w="1914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657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Совещание при директоре «Организация итоговой аттестации выпускников школы в форме  ЕГЭ. Проведение пробного ЕГЭ</w:t>
            </w:r>
          </w:p>
        </w:tc>
      </w:tr>
      <w:tr w:rsidR="00E86FA8" w:rsidRPr="00CC52A2" w:rsidTr="00387A02">
        <w:tc>
          <w:tcPr>
            <w:tcW w:w="1914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657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Подготовка приказа о допуске учащихся 11 класса к сдаче ЕГЭ</w:t>
            </w:r>
          </w:p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Выдача пропусков.</w:t>
            </w:r>
          </w:p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FA8" w:rsidRPr="00CC52A2" w:rsidTr="00387A02">
        <w:tc>
          <w:tcPr>
            <w:tcW w:w="1914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7657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Экзамены.</w:t>
            </w:r>
          </w:p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Мониторинг результатов ЕГЭ</w:t>
            </w:r>
          </w:p>
        </w:tc>
      </w:tr>
    </w:tbl>
    <w:p w:rsidR="00E86FA8" w:rsidRPr="00CC52A2" w:rsidRDefault="00E86FA8" w:rsidP="00E86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Предметные недели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9"/>
        <w:gridCol w:w="1260"/>
        <w:gridCol w:w="1184"/>
        <w:gridCol w:w="1276"/>
        <w:gridCol w:w="1186"/>
        <w:gridCol w:w="1171"/>
        <w:gridCol w:w="1177"/>
        <w:gridCol w:w="1128"/>
      </w:tblGrid>
      <w:tr w:rsidR="0089249B" w:rsidRPr="00CC52A2" w:rsidTr="00387A02">
        <w:tc>
          <w:tcPr>
            <w:tcW w:w="119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9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9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9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9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97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97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97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9B" w:rsidRPr="00CC52A2" w:rsidTr="00387A02">
        <w:tc>
          <w:tcPr>
            <w:tcW w:w="119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Неделя биологии, географии</w:t>
            </w:r>
          </w:p>
        </w:tc>
        <w:tc>
          <w:tcPr>
            <w:tcW w:w="119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Неделя русского языка и литературы.</w:t>
            </w:r>
          </w:p>
        </w:tc>
        <w:tc>
          <w:tcPr>
            <w:tcW w:w="119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Мат, физики инф</w:t>
            </w:r>
          </w:p>
        </w:tc>
        <w:tc>
          <w:tcPr>
            <w:tcW w:w="1196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Неделя английского языка</w:t>
            </w:r>
          </w:p>
        </w:tc>
        <w:tc>
          <w:tcPr>
            <w:tcW w:w="1196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Неделя   якут.яз</w:t>
            </w:r>
          </w:p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Неделя нач кл</w:t>
            </w:r>
          </w:p>
        </w:tc>
        <w:tc>
          <w:tcPr>
            <w:tcW w:w="1197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Неделя МО история</w:t>
            </w:r>
          </w:p>
        </w:tc>
        <w:tc>
          <w:tcPr>
            <w:tcW w:w="1197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6FA8" w:rsidRPr="00CC52A2" w:rsidRDefault="00E86FA8" w:rsidP="00E86F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педсоветы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89249B" w:rsidRPr="00CC52A2" w:rsidTr="00387A02">
        <w:tc>
          <w:tcPr>
            <w:tcW w:w="1914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14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15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A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89249B" w:rsidRPr="00CC52A2" w:rsidTr="00387A02">
        <w:tc>
          <w:tcPr>
            <w:tcW w:w="1914" w:type="dxa"/>
          </w:tcPr>
          <w:p w:rsidR="00E86FA8" w:rsidRPr="00CC52A2" w:rsidRDefault="003B2802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Анализ работы ОУ за 2015-2016</w:t>
            </w:r>
            <w:r w:rsidR="00E86FA8" w:rsidRPr="00CC52A2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1914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Итоги </w:t>
            </w:r>
            <w:r w:rsidRPr="00CC52A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C52A2">
              <w:rPr>
                <w:rFonts w:ascii="Times New Roman" w:hAnsi="Times New Roman"/>
                <w:sz w:val="20"/>
                <w:szCs w:val="20"/>
                <w:lang w:val="sah-RU"/>
              </w:rPr>
              <w:t>четверти. “Духовно-нравственное воспитание учащихся”</w:t>
            </w:r>
          </w:p>
        </w:tc>
        <w:tc>
          <w:tcPr>
            <w:tcW w:w="1914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Педсовет:Итоги 2 четверти.</w:t>
            </w:r>
          </w:p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«Формирование УУД с учетом специфики учебного предмета»,</w:t>
            </w:r>
          </w:p>
        </w:tc>
        <w:tc>
          <w:tcPr>
            <w:tcW w:w="1914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Педсовет:Итоги 3 четверти</w:t>
            </w:r>
          </w:p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«Поговорим о качестве образования»</w:t>
            </w:r>
          </w:p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«Вопросы ЕГЭ»</w:t>
            </w:r>
          </w:p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«Программа формирования УУД»</w:t>
            </w:r>
          </w:p>
        </w:tc>
        <w:tc>
          <w:tcPr>
            <w:tcW w:w="1915" w:type="dxa"/>
          </w:tcPr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 xml:space="preserve">Педсовет:Итоги 4 четверти </w:t>
            </w:r>
          </w:p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«Вопросы ЕГЭ»</w:t>
            </w:r>
          </w:p>
          <w:p w:rsidR="00E86FA8" w:rsidRPr="00CC52A2" w:rsidRDefault="00E86FA8" w:rsidP="003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Анализ работы</w:t>
            </w:r>
          </w:p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2A2">
              <w:rPr>
                <w:rFonts w:ascii="Times New Roman" w:hAnsi="Times New Roman"/>
                <w:sz w:val="20"/>
                <w:szCs w:val="20"/>
              </w:rPr>
              <w:t>«Перевод учащихся. Выпуск»</w:t>
            </w:r>
          </w:p>
        </w:tc>
      </w:tr>
      <w:tr w:rsidR="0089249B" w:rsidRPr="00CC52A2" w:rsidTr="00387A02">
        <w:tc>
          <w:tcPr>
            <w:tcW w:w="1914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6FA8" w:rsidRPr="00CC52A2" w:rsidRDefault="00E86FA8" w:rsidP="0038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6FA8" w:rsidRPr="00CC52A2" w:rsidRDefault="00E86FA8" w:rsidP="00E86F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2A2" w:rsidRPr="00CC52A2" w:rsidRDefault="00CC52A2" w:rsidP="00E86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E86FA8" w:rsidRPr="00CC52A2" w:rsidRDefault="00E86FA8" w:rsidP="00E86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52A2">
        <w:rPr>
          <w:rFonts w:ascii="Times New Roman" w:hAnsi="Times New Roman"/>
          <w:b/>
          <w:sz w:val="24"/>
          <w:szCs w:val="24"/>
        </w:rPr>
        <w:lastRenderedPageBreak/>
        <w:t xml:space="preserve">Реализация </w:t>
      </w:r>
    </w:p>
    <w:p w:rsidR="00E86FA8" w:rsidRPr="00CC52A2" w:rsidRDefault="00E86FA8" w:rsidP="00E86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6FA8" w:rsidRPr="00CC52A2" w:rsidRDefault="00E86FA8" w:rsidP="00E86FA8">
      <w:pPr>
        <w:spacing w:after="0" w:line="240" w:lineRule="auto"/>
        <w:jc w:val="center"/>
        <w:rPr>
          <w:rFonts w:ascii="Times New Roman" w:hAnsi="Times New Roman"/>
        </w:rPr>
      </w:pPr>
      <w:r w:rsidRPr="00CC52A2">
        <w:rPr>
          <w:rFonts w:ascii="Times New Roman" w:hAnsi="Times New Roman"/>
        </w:rPr>
        <w:t xml:space="preserve">Программы развития образования в Мегино-Кангаласском улусе «Мэнэ кэскилэ – </w:t>
      </w:r>
      <w:r w:rsidRPr="00CC52A2">
        <w:rPr>
          <w:rFonts w:ascii="Times New Roman" w:hAnsi="Times New Roman"/>
          <w:lang w:val="en-US"/>
        </w:rPr>
        <w:t>V</w:t>
      </w:r>
      <w:r w:rsidRPr="00CC52A2">
        <w:rPr>
          <w:rFonts w:ascii="Times New Roman" w:hAnsi="Times New Roman"/>
        </w:rPr>
        <w:t>» в МБОУ «Томторская средняя общеобразовательная школа имени братьев Г.А. и А.А.Пономаревых»</w:t>
      </w:r>
    </w:p>
    <w:p w:rsidR="00E86FA8" w:rsidRPr="00CC52A2" w:rsidRDefault="00E86FA8" w:rsidP="00E86FA8">
      <w:pPr>
        <w:spacing w:after="0" w:line="240" w:lineRule="auto"/>
        <w:jc w:val="center"/>
        <w:rPr>
          <w:rFonts w:ascii="Times New Roman" w:hAnsi="Times New Roman"/>
        </w:rPr>
      </w:pPr>
    </w:p>
    <w:p w:rsidR="00E86FA8" w:rsidRPr="00CC52A2" w:rsidRDefault="00E86FA8" w:rsidP="00E86F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Цель – обеспечение доступности качественного общего образования в соответствии с ФГОС и требованиями социально-экономического развития Мегино-Кангаласского улуса и Республики Саха (Якутия)</w:t>
      </w:r>
    </w:p>
    <w:p w:rsidR="00E86FA8" w:rsidRPr="00CC52A2" w:rsidRDefault="00E86FA8" w:rsidP="00E86F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Задачи:</w:t>
      </w:r>
    </w:p>
    <w:p w:rsidR="00E86FA8" w:rsidRPr="00CC52A2" w:rsidRDefault="00E86FA8" w:rsidP="00E86F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1.Обеспечение условий для осуществления качественного образования;</w:t>
      </w:r>
    </w:p>
    <w:p w:rsidR="00E86FA8" w:rsidRPr="00CC52A2" w:rsidRDefault="00E86FA8" w:rsidP="00E86F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2.Обновление содержания и технологий общего образования для каждой ступени образования;</w:t>
      </w:r>
    </w:p>
    <w:p w:rsidR="00E86FA8" w:rsidRPr="00CC52A2" w:rsidRDefault="00E86FA8" w:rsidP="00E86F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3.Развитие системы мониторинга и оценки качества образования.</w:t>
      </w:r>
    </w:p>
    <w:p w:rsidR="00E86FA8" w:rsidRPr="00CC52A2" w:rsidRDefault="00E86FA8" w:rsidP="00E86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b/>
          <w:sz w:val="24"/>
          <w:szCs w:val="24"/>
        </w:rPr>
        <w:t>Мероприятие №1</w:t>
      </w:r>
      <w:r w:rsidRPr="00CC52A2">
        <w:rPr>
          <w:rFonts w:ascii="Times New Roman" w:hAnsi="Times New Roman"/>
          <w:sz w:val="24"/>
          <w:szCs w:val="24"/>
        </w:rPr>
        <w:t xml:space="preserve"> (для осуществления качественного образования):</w:t>
      </w:r>
    </w:p>
    <w:p w:rsidR="00E86FA8" w:rsidRPr="00CC52A2" w:rsidRDefault="00E86FA8" w:rsidP="00E86F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Приоритет «Политехнизация образования»</w:t>
      </w:r>
    </w:p>
    <w:p w:rsidR="00E86FA8" w:rsidRPr="00CC52A2" w:rsidRDefault="00E86FA8" w:rsidP="00E86FA8">
      <w:pPr>
        <w:pStyle w:val="a3"/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Получили учебно-лабораторное оборудование для кабинета химии;</w:t>
      </w:r>
    </w:p>
    <w:p w:rsidR="00E86FA8" w:rsidRPr="00CC52A2" w:rsidRDefault="00E86FA8" w:rsidP="00E86FA8">
      <w:pPr>
        <w:pStyle w:val="a3"/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Получили кабинет физики;</w:t>
      </w:r>
    </w:p>
    <w:p w:rsidR="00E86FA8" w:rsidRPr="00CC52A2" w:rsidRDefault="00E86FA8" w:rsidP="00E86FA8">
      <w:pPr>
        <w:pStyle w:val="a3"/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Получили кабинет для 1 класса по требованиям ФГОС</w:t>
      </w:r>
    </w:p>
    <w:p w:rsidR="00E86FA8" w:rsidRPr="00CC52A2" w:rsidRDefault="00E86FA8" w:rsidP="00E86FA8">
      <w:pPr>
        <w:pStyle w:val="a3"/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Сотрудничаем со школами КМО по инновационной структуре</w:t>
      </w:r>
    </w:p>
    <w:p w:rsidR="00E86FA8" w:rsidRPr="00CC52A2" w:rsidRDefault="00E86FA8" w:rsidP="00E86FA8">
      <w:pPr>
        <w:pStyle w:val="a3"/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 xml:space="preserve">По робототехнике планируется сотрудничество со школами КМО </w:t>
      </w:r>
    </w:p>
    <w:p w:rsidR="00E86FA8" w:rsidRPr="00CC52A2" w:rsidRDefault="00E86FA8" w:rsidP="00E86F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Приоритет «Экология и здоровье</w:t>
      </w:r>
      <w:r w:rsidR="00A0050B" w:rsidRPr="00CC52A2">
        <w:rPr>
          <w:rFonts w:ascii="Times New Roman" w:hAnsi="Times New Roman"/>
          <w:sz w:val="24"/>
          <w:szCs w:val="24"/>
        </w:rPr>
        <w:t xml:space="preserve"> </w:t>
      </w:r>
      <w:r w:rsidRPr="00CC52A2">
        <w:rPr>
          <w:rFonts w:ascii="Times New Roman" w:hAnsi="Times New Roman"/>
          <w:sz w:val="24"/>
          <w:szCs w:val="24"/>
        </w:rPr>
        <w:t>сбережение»</w:t>
      </w:r>
    </w:p>
    <w:p w:rsidR="00E86FA8" w:rsidRPr="00CC52A2" w:rsidRDefault="00E86FA8" w:rsidP="00E86FA8">
      <w:pPr>
        <w:pStyle w:val="a3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Обеспечивается безопасность ОУ</w:t>
      </w:r>
    </w:p>
    <w:p w:rsidR="00E86FA8" w:rsidRPr="00CC52A2" w:rsidRDefault="00E86FA8" w:rsidP="00E86FA8">
      <w:pPr>
        <w:pStyle w:val="a3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Организовано горячее питание</w:t>
      </w:r>
    </w:p>
    <w:p w:rsidR="00E86FA8" w:rsidRPr="00CC52A2" w:rsidRDefault="00E86FA8" w:rsidP="00E86FA8">
      <w:pPr>
        <w:pStyle w:val="a3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 xml:space="preserve">Действовали два летних лагеря. Школьный лагерь «Лена». Улусный лагерь «Сайдыс». Так же отдыхали не только на территории республики, России, но и за рубежом. В планах лагерей предусмотрена экологическая и здоровьесберегающая работа. Улусный лагерь «Сайдыс» занял  </w:t>
      </w:r>
      <w:r w:rsidRPr="00CC52A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2A2">
        <w:rPr>
          <w:rFonts w:ascii="Times New Roman" w:hAnsi="Times New Roman" w:cs="Times New Roman"/>
          <w:sz w:val="24"/>
          <w:szCs w:val="24"/>
        </w:rPr>
        <w:t xml:space="preserve"> место в Республике Саха (Якутия). Наши дети тренировались в различных спортивных базах республики (лыжные сборы в г.Алдан).  Имеют призовые места в России. Второй год занимают  </w:t>
      </w:r>
      <w:r w:rsidRPr="00CC52A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2A2">
        <w:rPr>
          <w:rFonts w:ascii="Times New Roman" w:hAnsi="Times New Roman" w:cs="Times New Roman"/>
          <w:sz w:val="24"/>
          <w:szCs w:val="24"/>
        </w:rPr>
        <w:t xml:space="preserve"> место на Республиканской «Лыжне России», и в улусе.</w:t>
      </w:r>
    </w:p>
    <w:p w:rsidR="00E86FA8" w:rsidRPr="00CC52A2" w:rsidRDefault="00E86FA8" w:rsidP="00E86FA8">
      <w:pPr>
        <w:pStyle w:val="a3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Действует лагерь МО, софинансируемый с центром «Занятость»</w:t>
      </w:r>
    </w:p>
    <w:p w:rsidR="00E86FA8" w:rsidRPr="00CC52A2" w:rsidRDefault="00E86FA8" w:rsidP="00E86FA8">
      <w:pPr>
        <w:pStyle w:val="a3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В школе действует социально-психологическая служба. Социальный педагог и психолог прошли фундаментальные курсы.</w:t>
      </w:r>
    </w:p>
    <w:p w:rsidR="00E86FA8" w:rsidRPr="00CC52A2" w:rsidRDefault="00E86FA8" w:rsidP="00E86FA8">
      <w:pPr>
        <w:pStyle w:val="a3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Действует пришкольный участок</w:t>
      </w:r>
    </w:p>
    <w:p w:rsidR="00E86FA8" w:rsidRPr="00CC52A2" w:rsidRDefault="00E86FA8" w:rsidP="00E86FA8">
      <w:pPr>
        <w:pStyle w:val="a3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Дети собирали растения по теме «Методика изучения популяций растений» и набивали таблицы доктора наук А.А.Черосова.</w:t>
      </w:r>
    </w:p>
    <w:p w:rsidR="00E86FA8" w:rsidRPr="00CC52A2" w:rsidRDefault="00E86FA8" w:rsidP="00E86FA8">
      <w:pPr>
        <w:pStyle w:val="a3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Традиционно проводятся экологические конференции</w:t>
      </w:r>
    </w:p>
    <w:p w:rsidR="00E86FA8" w:rsidRPr="00CC52A2" w:rsidRDefault="00E86FA8" w:rsidP="00E86F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Приоритет «Информатизация образования»</w:t>
      </w:r>
    </w:p>
    <w:p w:rsidR="00E86FA8" w:rsidRPr="00CC52A2" w:rsidRDefault="00E86FA8" w:rsidP="00E86FA8">
      <w:pPr>
        <w:pStyle w:val="a3"/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Проводится информатизация образовательного процесса</w:t>
      </w:r>
    </w:p>
    <w:p w:rsidR="00E86FA8" w:rsidRPr="00CC52A2" w:rsidRDefault="00E86FA8" w:rsidP="00E86FA8">
      <w:pPr>
        <w:pStyle w:val="a3"/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Электронный документооборот предусматривается в «Сетевом городе»</w:t>
      </w:r>
    </w:p>
    <w:p w:rsidR="00E86FA8" w:rsidRPr="00CC52A2" w:rsidRDefault="00E86FA8" w:rsidP="00E86F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Приоритет «Государственно-общественное управление»</w:t>
      </w:r>
    </w:p>
    <w:p w:rsidR="00E86FA8" w:rsidRPr="00CC52A2" w:rsidRDefault="00E86FA8" w:rsidP="00E86FA8">
      <w:pPr>
        <w:pStyle w:val="a3"/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Если говорить об укреплении материально-технической базы ОУ, то мы с декабря 2013 года в новой школе.</w:t>
      </w:r>
    </w:p>
    <w:p w:rsidR="00E86FA8" w:rsidRPr="00CC52A2" w:rsidRDefault="00E86FA8" w:rsidP="00E86F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Развитие кадрового потенциала</w:t>
      </w:r>
    </w:p>
    <w:p w:rsidR="00E86FA8" w:rsidRPr="00CC52A2" w:rsidRDefault="00E86FA8" w:rsidP="00E86FA8">
      <w:pPr>
        <w:pStyle w:val="a3"/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Молодые учителя получили земельные участки на территории п. Нижний-Бестях по многодетности</w:t>
      </w:r>
    </w:p>
    <w:p w:rsidR="00E86FA8" w:rsidRPr="00CC52A2" w:rsidRDefault="00E86FA8" w:rsidP="00E86FA8">
      <w:pPr>
        <w:pStyle w:val="a3"/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Реализуется ежегодная диспансеризация учителей</w:t>
      </w:r>
    </w:p>
    <w:p w:rsidR="00E86FA8" w:rsidRPr="00CC52A2" w:rsidRDefault="00E86FA8" w:rsidP="00E86FA8">
      <w:pPr>
        <w:pStyle w:val="a3"/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Учителя участвуют в улусных конкурсах: «Я и мой наставник», «Урок как педагогический феномен» и др.</w:t>
      </w:r>
    </w:p>
    <w:p w:rsidR="00E86FA8" w:rsidRPr="00CC52A2" w:rsidRDefault="00E86FA8" w:rsidP="00E86FA8">
      <w:pPr>
        <w:pStyle w:val="a3"/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Проводится методическое сопровождение и подготовка учителей начальной и основной школы для поэтапного введения ФГОС: большинство учителей прошли фундаментальные курсы по ФГОС.</w:t>
      </w:r>
    </w:p>
    <w:p w:rsidR="00E86FA8" w:rsidRPr="00CC52A2" w:rsidRDefault="00E86FA8" w:rsidP="00E86FA8">
      <w:pPr>
        <w:pStyle w:val="a3"/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lastRenderedPageBreak/>
        <w:t>Вновьприбывшие молодые учителя активно участвуют в Ассоциации Молодых Учителей Мегино-Кангаласского улуса «Битим»: Знакомятся с образовательными Стандартами, обмениваются мнениями, дают открытые уроки, да и друг с другом знакомятся.</w:t>
      </w:r>
    </w:p>
    <w:p w:rsidR="00E86FA8" w:rsidRPr="00CC52A2" w:rsidRDefault="00E86FA8" w:rsidP="00E86FA8">
      <w:pPr>
        <w:pStyle w:val="a3"/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В ОУ экспертами аттестационной комиссии являются руководители методических объединений.</w:t>
      </w:r>
    </w:p>
    <w:p w:rsidR="00E86FA8" w:rsidRPr="00CC52A2" w:rsidRDefault="00E86FA8" w:rsidP="00E86FA8">
      <w:pPr>
        <w:pStyle w:val="a3"/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Разрабатывается и реализуется система мер по развитию наставничества и постдипломному сопровождению (адаптации, обучению, развитию) молодых специалистов. В новом учебном году один молодой специалист.                                  Молодые учителя и их наставники:</w:t>
      </w:r>
    </w:p>
    <w:p w:rsidR="00E86FA8" w:rsidRPr="00CC52A2" w:rsidRDefault="00E86FA8" w:rsidP="00E86FA8">
      <w:pPr>
        <w:pStyle w:val="a3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У</w:t>
      </w:r>
      <w:r w:rsidR="003B2802" w:rsidRPr="00CC52A2">
        <w:rPr>
          <w:rFonts w:ascii="Times New Roman" w:hAnsi="Times New Roman" w:cs="Times New Roman"/>
          <w:sz w:val="24"/>
          <w:szCs w:val="24"/>
        </w:rPr>
        <w:t>варовская Т.В. – Ноговицына М.Н.</w:t>
      </w:r>
    </w:p>
    <w:p w:rsidR="00E86FA8" w:rsidRPr="00CC52A2" w:rsidRDefault="00E86FA8" w:rsidP="00E86FA8">
      <w:pPr>
        <w:pStyle w:val="a3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Шепелев Г.В. – Тихонова А.А.</w:t>
      </w:r>
    </w:p>
    <w:p w:rsidR="00E86FA8" w:rsidRPr="00CC52A2" w:rsidRDefault="00E86FA8" w:rsidP="00E86FA8">
      <w:pPr>
        <w:pStyle w:val="a3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Михайлова Е.М. – Тихонова А.А.</w:t>
      </w:r>
    </w:p>
    <w:p w:rsidR="00E86FA8" w:rsidRPr="00CC52A2" w:rsidRDefault="003B2802" w:rsidP="00E86FA8">
      <w:pPr>
        <w:pStyle w:val="a3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Ногнорутов Р.А.- Тихонов П.М.</w:t>
      </w:r>
      <w:r w:rsidR="00E86FA8" w:rsidRPr="00CC52A2">
        <w:rPr>
          <w:rFonts w:ascii="Times New Roman" w:hAnsi="Times New Roman" w:cs="Times New Roman"/>
          <w:sz w:val="24"/>
          <w:szCs w:val="24"/>
        </w:rPr>
        <w:t>.</w:t>
      </w:r>
    </w:p>
    <w:p w:rsidR="00E86FA8" w:rsidRPr="00CC52A2" w:rsidRDefault="00E86FA8" w:rsidP="00E86F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pStyle w:val="a3"/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 xml:space="preserve">Проводится целевая подготовка резерва и руководителей (курсы резерва – июнь)    </w:t>
      </w:r>
    </w:p>
    <w:p w:rsidR="00E86FA8" w:rsidRPr="00CC52A2" w:rsidRDefault="00E86FA8" w:rsidP="00E86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b/>
          <w:sz w:val="24"/>
          <w:szCs w:val="24"/>
        </w:rPr>
        <w:t>Мероприятие №2</w:t>
      </w:r>
      <w:r w:rsidRPr="00CC52A2">
        <w:rPr>
          <w:rFonts w:ascii="Times New Roman" w:hAnsi="Times New Roman"/>
          <w:sz w:val="24"/>
          <w:szCs w:val="24"/>
        </w:rPr>
        <w:t xml:space="preserve"> (обновление содержания и технологии общего образования)</w:t>
      </w:r>
    </w:p>
    <w:p w:rsidR="00E86FA8" w:rsidRPr="00CC52A2" w:rsidRDefault="00E86FA8" w:rsidP="00E86F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Приоритет «Политехнизация образования»</w:t>
      </w:r>
    </w:p>
    <w:p w:rsidR="00E86FA8" w:rsidRPr="00CC52A2" w:rsidRDefault="00E86FA8" w:rsidP="00E86FA8">
      <w:pPr>
        <w:pStyle w:val="a3"/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Совершенствуется внутришкольная профилизация;</w:t>
      </w:r>
    </w:p>
    <w:p w:rsidR="00E86FA8" w:rsidRPr="00CC52A2" w:rsidRDefault="00E86FA8" w:rsidP="00E86FA8">
      <w:pPr>
        <w:pStyle w:val="a3"/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По технологии – молодой выпускник Намского пед.колледжа, будет проводить внеурочное занятие по столярному делу.</w:t>
      </w:r>
    </w:p>
    <w:p w:rsidR="00E86FA8" w:rsidRPr="00CC52A2" w:rsidRDefault="00E86FA8" w:rsidP="00E86FA8">
      <w:pPr>
        <w:pStyle w:val="a3"/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Провели ознакомительный этап агротехнологического образования.</w:t>
      </w:r>
    </w:p>
    <w:p w:rsidR="00E86FA8" w:rsidRPr="00CC52A2" w:rsidRDefault="00E86FA8" w:rsidP="00E86FA8">
      <w:pPr>
        <w:pStyle w:val="a3"/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Планировали выезд в Баягу к Мандар-Уус. Петр Максимович съездил один. По приезде поделился впечатлениями от философского учения великого мастера.</w:t>
      </w:r>
    </w:p>
    <w:p w:rsidR="00E86FA8" w:rsidRPr="00CC52A2" w:rsidRDefault="00E86FA8" w:rsidP="00E86F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Приоритет «Развитие и сохранение традиционного уклада»</w:t>
      </w:r>
    </w:p>
    <w:p w:rsidR="00E86FA8" w:rsidRPr="00CC52A2" w:rsidRDefault="00E86FA8" w:rsidP="00E86FA8">
      <w:pPr>
        <w:pStyle w:val="a3"/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В ОУ действуют программы: «Обугулэрбит дьарыктара», «Ытык сирдэр», «Оьуор», «Дьоьогой о5ото», «Хозяйка усадьбы» и др. У нас работают: Тихонов П.М.- известный олонхосут, мастер-умелец, Тихонова А.А. – Учитель Учителей, учитель технологии, Свинобоева Р.О – мастер-умелец и др.</w:t>
      </w:r>
    </w:p>
    <w:p w:rsidR="00E86FA8" w:rsidRPr="00CC52A2" w:rsidRDefault="00E86FA8" w:rsidP="00E86FA8">
      <w:pPr>
        <w:pStyle w:val="a3"/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В старшей школе проводятся внеурочные занятия по традиционным видам хозяйствования</w:t>
      </w:r>
    </w:p>
    <w:p w:rsidR="00E86FA8" w:rsidRPr="00CC52A2" w:rsidRDefault="00E86FA8" w:rsidP="00E86FA8">
      <w:pPr>
        <w:pStyle w:val="a3"/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Пропагандируются национальные виды спорта. Свинобоев Н.Н. – кандидат в мастера спорта по национальным видам спорта.</w:t>
      </w:r>
    </w:p>
    <w:p w:rsidR="00E86FA8" w:rsidRPr="00CC52A2" w:rsidRDefault="00E86FA8" w:rsidP="00E86F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Приоритет «Экология и здоровьесбережение»</w:t>
      </w:r>
    </w:p>
    <w:p w:rsidR="00E86FA8" w:rsidRPr="00CC52A2" w:rsidRDefault="00E86FA8" w:rsidP="00E86FA8">
      <w:pPr>
        <w:pStyle w:val="a3"/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Проводится экологизация и валеологизация учебных дисциплин и внеурочных занятий.</w:t>
      </w:r>
    </w:p>
    <w:p w:rsidR="00E86FA8" w:rsidRPr="00CC52A2" w:rsidRDefault="00E86FA8" w:rsidP="00E86F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Начальное общее образование</w:t>
      </w:r>
    </w:p>
    <w:p w:rsidR="00E86FA8" w:rsidRPr="00CC52A2" w:rsidRDefault="00E86FA8" w:rsidP="00E86FA8">
      <w:pPr>
        <w:pStyle w:val="a3"/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Разрабатываются новые образовательные программы с учетом новых образовательных стандартов</w:t>
      </w:r>
    </w:p>
    <w:p w:rsidR="00E86FA8" w:rsidRPr="00CC52A2" w:rsidRDefault="00E86FA8" w:rsidP="00E86FA8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 xml:space="preserve">Учителя повысили свою квалификацию. А вновьприбывшие знакомятся с предворением новых Стандартов в Ассоциации Молодых Учителей «Битим», </w:t>
      </w:r>
    </w:p>
    <w:p w:rsidR="00E86FA8" w:rsidRPr="00CC52A2" w:rsidRDefault="00E86FA8" w:rsidP="00E86F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 xml:space="preserve">на улусных семинарах учителей-предметников, проводимых МКУ «Мегино-Кангаласское управление образованием»  </w:t>
      </w:r>
    </w:p>
    <w:p w:rsidR="00E86FA8" w:rsidRPr="00CC52A2" w:rsidRDefault="00E86FA8" w:rsidP="00E86FA8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Проведены педагогические чтения по теме «Педагогические технологии или как наверстать программу»</w:t>
      </w:r>
    </w:p>
    <w:p w:rsidR="00E86FA8" w:rsidRPr="00CC52A2" w:rsidRDefault="00E86FA8" w:rsidP="00E86F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Основное общее образование</w:t>
      </w:r>
    </w:p>
    <w:p w:rsidR="00E86FA8" w:rsidRPr="00CC52A2" w:rsidRDefault="00E86FA8" w:rsidP="00E86FA8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 xml:space="preserve">Учителя повысили свою квалификацию. А вновьприбывшие знакомятся с предворением новых Стандартов в Ассоциации Молодых Учителей «Битим», </w:t>
      </w:r>
    </w:p>
    <w:p w:rsidR="00E86FA8" w:rsidRPr="00CC52A2" w:rsidRDefault="00E86FA8" w:rsidP="00E86F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 xml:space="preserve">на улусных семинарах учителей-предметников, проводимых МКУ «Мегино-Кангаласское управление образованием»  </w:t>
      </w:r>
    </w:p>
    <w:p w:rsidR="00E86FA8" w:rsidRPr="00CC52A2" w:rsidRDefault="00E86FA8" w:rsidP="00E86FA8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Проведены педагогические чтения по теме «Педагогические технологии или как наверстать программу»</w:t>
      </w:r>
    </w:p>
    <w:p w:rsidR="00E86FA8" w:rsidRPr="00CC52A2" w:rsidRDefault="00E86FA8" w:rsidP="00E86FA8">
      <w:pPr>
        <w:pStyle w:val="a3"/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lastRenderedPageBreak/>
        <w:t>Разрабатываются новые образовательные программы для последующего внедрения ФГОС</w:t>
      </w:r>
    </w:p>
    <w:p w:rsidR="00E86FA8" w:rsidRPr="00CC52A2" w:rsidRDefault="00E86FA8" w:rsidP="00E86FA8">
      <w:pPr>
        <w:pStyle w:val="a3"/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Школьная библиотека комплектуется художественной литературой</w:t>
      </w:r>
    </w:p>
    <w:p w:rsidR="00E86FA8" w:rsidRPr="00CC52A2" w:rsidRDefault="00E86FA8" w:rsidP="00E86FA8">
      <w:pPr>
        <w:pStyle w:val="a3"/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Поддерживается клубная деятельность учащихся</w:t>
      </w:r>
    </w:p>
    <w:p w:rsidR="00E86FA8" w:rsidRPr="00CC52A2" w:rsidRDefault="00E86FA8" w:rsidP="00E86F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Среднее (полное) общее образование</w:t>
      </w:r>
    </w:p>
    <w:p w:rsidR="00E86FA8" w:rsidRPr="00CC52A2" w:rsidRDefault="00E86FA8" w:rsidP="00E86FA8">
      <w:pPr>
        <w:pStyle w:val="a3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Индивидуальные образовательные траектории учащихся находятся в стадии разработки</w:t>
      </w:r>
    </w:p>
    <w:p w:rsidR="00E86FA8" w:rsidRPr="00CC52A2" w:rsidRDefault="00E86FA8" w:rsidP="00E86FA8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 xml:space="preserve">Учителя повысили свою квалификацию. А вновьприбывшие знакомятся с предворением новых Стандартов в Ассоциации Молодых Учителей «Битим», </w:t>
      </w:r>
    </w:p>
    <w:p w:rsidR="00E86FA8" w:rsidRPr="00CC52A2" w:rsidRDefault="00E86FA8" w:rsidP="00E86F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 xml:space="preserve">на улусных семинарах учителей-предметников, проводимых МКУ «Мегино-Кангаласское управление образованием»  </w:t>
      </w:r>
    </w:p>
    <w:p w:rsidR="00E86FA8" w:rsidRPr="00CC52A2" w:rsidRDefault="00E86FA8" w:rsidP="00E86FA8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Проведены педагогические чтения по теме «Педагогические технологии или как наверстать программу»</w:t>
      </w:r>
    </w:p>
    <w:p w:rsidR="00E86FA8" w:rsidRPr="00CC52A2" w:rsidRDefault="00E86FA8" w:rsidP="00E86F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2A2">
        <w:rPr>
          <w:rFonts w:ascii="Times New Roman" w:hAnsi="Times New Roman"/>
          <w:sz w:val="24"/>
          <w:szCs w:val="24"/>
        </w:rPr>
        <w:t>Целевые индикаторы подпрограммы «Общее образование»:</w:t>
      </w:r>
    </w:p>
    <w:p w:rsidR="00E86FA8" w:rsidRPr="00CC52A2" w:rsidRDefault="00E86FA8" w:rsidP="00E86FA8">
      <w:pPr>
        <w:pStyle w:val="a3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100% всех детей шкльного возраста включены в освоение программ общего образования;</w:t>
      </w:r>
    </w:p>
    <w:p w:rsidR="00E86FA8" w:rsidRPr="00CC52A2" w:rsidRDefault="00E86FA8" w:rsidP="00E86FA8">
      <w:pPr>
        <w:pStyle w:val="a3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Имеются в наличии портфолио учащихся начальной и основной школы, отражающие достижения  и индивидуальный прогресс;</w:t>
      </w:r>
    </w:p>
    <w:p w:rsidR="00E86FA8" w:rsidRPr="00CC52A2" w:rsidRDefault="00E86FA8" w:rsidP="00E86FA8">
      <w:pPr>
        <w:pStyle w:val="a3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На образовательные программы,обеспечивающие реализацию стандартов нового поколения перешли 1,2,3, 4 классы начальной школы</w:t>
      </w:r>
    </w:p>
    <w:p w:rsidR="00E86FA8" w:rsidRPr="00CC52A2" w:rsidRDefault="00E86FA8" w:rsidP="00E86FA8">
      <w:pPr>
        <w:pStyle w:val="a3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Большинство обучающихся ОУ участвуют в конкурсах и олимпиадах;</w:t>
      </w:r>
    </w:p>
    <w:p w:rsidR="00E86FA8" w:rsidRPr="00CC52A2" w:rsidRDefault="00E86FA8" w:rsidP="00E86FA8">
      <w:pPr>
        <w:pStyle w:val="a3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Доля учащихся, участвующих в научных конференциях понижается. Видимо, от повышения предъявляемых требований.</w:t>
      </w:r>
    </w:p>
    <w:p w:rsidR="00E86FA8" w:rsidRPr="00CC52A2" w:rsidRDefault="00E86FA8" w:rsidP="00E86FA8">
      <w:pPr>
        <w:pStyle w:val="a3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Основная образовательная программа и публичный доклад в наличии имеются;</w:t>
      </w:r>
    </w:p>
    <w:p w:rsidR="00E86FA8" w:rsidRPr="00CC52A2" w:rsidRDefault="00E86FA8" w:rsidP="00E86FA8">
      <w:pPr>
        <w:pStyle w:val="a3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 xml:space="preserve"> Число педагогов до 30 лет составляет 43%</w:t>
      </w:r>
    </w:p>
    <w:p w:rsidR="00E86FA8" w:rsidRPr="00CC52A2" w:rsidRDefault="00E86FA8" w:rsidP="00E86FA8">
      <w:pPr>
        <w:pStyle w:val="a3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Доля педагогов высшей квалификационной категории =0, т.к. учитель выбыл на работу в СВФУ;</w:t>
      </w:r>
    </w:p>
    <w:p w:rsidR="00E86FA8" w:rsidRPr="00CC52A2" w:rsidRDefault="00E86FA8" w:rsidP="00E86FA8">
      <w:pPr>
        <w:pStyle w:val="a3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 xml:space="preserve">Кабинеты, перешедшие на ФГОС,   оснащены учебным оборудованием неполностью. </w:t>
      </w:r>
    </w:p>
    <w:p w:rsidR="00E86FA8" w:rsidRPr="00CC52A2" w:rsidRDefault="00E86FA8" w:rsidP="00E86FA8">
      <w:pPr>
        <w:pStyle w:val="a3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Проводится работа для формирования и поддержки ИКТ-компетентности учителей: 1. Выездные курсы «Оператор ЭВМ», 2. Фундаментальные курсы.</w:t>
      </w:r>
    </w:p>
    <w:p w:rsidR="00E86FA8" w:rsidRPr="00CC52A2" w:rsidRDefault="00E86FA8" w:rsidP="00E86FA8">
      <w:pPr>
        <w:pStyle w:val="a3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 xml:space="preserve"> В новой школе заболеваемость учащихся снизилась;</w:t>
      </w:r>
    </w:p>
    <w:p w:rsidR="00E86FA8" w:rsidRPr="00CC52A2" w:rsidRDefault="00E86FA8" w:rsidP="00E86FA8">
      <w:pPr>
        <w:pStyle w:val="a3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100% обучающихся проходят диспансеризацию;</w:t>
      </w:r>
    </w:p>
    <w:p w:rsidR="00E86FA8" w:rsidRPr="00CC52A2" w:rsidRDefault="00E86FA8" w:rsidP="00E86FA8">
      <w:pPr>
        <w:pStyle w:val="a3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Здание новой школы располагает   безбарьерной образовательной средой;</w:t>
      </w:r>
    </w:p>
    <w:p w:rsidR="00E86FA8" w:rsidRPr="00CC52A2" w:rsidRDefault="00E86FA8" w:rsidP="00E86FA8">
      <w:pPr>
        <w:pStyle w:val="a3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100% обучающихся обеспечены «Паспортом здоровья»;</w:t>
      </w:r>
    </w:p>
    <w:p w:rsidR="00E86FA8" w:rsidRPr="00CC52A2" w:rsidRDefault="00E86FA8" w:rsidP="00E86FA8">
      <w:pPr>
        <w:pStyle w:val="a3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 xml:space="preserve">Надеемся на снижение количества дней, пропущенных ребенком по болезни </w:t>
      </w:r>
    </w:p>
    <w:p w:rsidR="00E86FA8" w:rsidRPr="00CC52A2" w:rsidRDefault="00E86FA8" w:rsidP="00E86FA8">
      <w:pPr>
        <w:pStyle w:val="a3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Увеличено время двигательной активности ребенка;</w:t>
      </w:r>
    </w:p>
    <w:p w:rsidR="00E86FA8" w:rsidRPr="00CC52A2" w:rsidRDefault="00E86FA8" w:rsidP="00E86FA8">
      <w:pPr>
        <w:pStyle w:val="a3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Разработаны рекомендации для родителей, позволяющих систематизировать работу по здоровьесбережению;</w:t>
      </w:r>
    </w:p>
    <w:p w:rsidR="00E86FA8" w:rsidRPr="00CC52A2" w:rsidRDefault="00E86FA8" w:rsidP="00E86FA8">
      <w:pPr>
        <w:pStyle w:val="a3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>Все обучающиеся имеют доступ к услугам психологической помощи.</w:t>
      </w:r>
    </w:p>
    <w:p w:rsidR="00E86FA8" w:rsidRPr="00CC52A2" w:rsidRDefault="00E86FA8" w:rsidP="00E86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FA8" w:rsidRPr="00CC52A2" w:rsidRDefault="00E86FA8" w:rsidP="00E86FA8">
      <w:pPr>
        <w:rPr>
          <w:rFonts w:ascii="Times New Roman" w:hAnsi="Times New Roman"/>
          <w:sz w:val="24"/>
          <w:szCs w:val="24"/>
        </w:rPr>
      </w:pPr>
    </w:p>
    <w:p w:rsidR="00E86FA8" w:rsidRPr="00CC52A2" w:rsidRDefault="00E86FA8"/>
    <w:sectPr w:rsidR="00E86FA8" w:rsidRPr="00CC52A2" w:rsidSect="003B28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>
    <w:nsid w:val="00000007"/>
    <w:multiLevelType w:val="multi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70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5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45" w:hanging="1440"/>
      </w:pPr>
    </w:lvl>
  </w:abstractNum>
  <w:abstractNum w:abstractNumId="2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00000011"/>
    <w:multiLevelType w:val="singleLevel"/>
    <w:tmpl w:val="00000011"/>
    <w:lvl w:ilvl="0">
      <w:start w:val="1"/>
      <w:numFmt w:val="bullet"/>
      <w:lvlText w:val="▪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4">
    <w:nsid w:val="021F185E"/>
    <w:multiLevelType w:val="hybridMultilevel"/>
    <w:tmpl w:val="10FE5B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A8672B"/>
    <w:multiLevelType w:val="hybridMultilevel"/>
    <w:tmpl w:val="3E164D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093CA37B"/>
    <w:multiLevelType w:val="singleLevel"/>
    <w:tmpl w:val="537475E4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</w:abstractNum>
  <w:abstractNum w:abstractNumId="7">
    <w:nsid w:val="0C195123"/>
    <w:multiLevelType w:val="hybridMultilevel"/>
    <w:tmpl w:val="EE64F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D3305B3"/>
    <w:multiLevelType w:val="hybridMultilevel"/>
    <w:tmpl w:val="A852FE7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B920C2"/>
    <w:multiLevelType w:val="hybridMultilevel"/>
    <w:tmpl w:val="5684791A"/>
    <w:lvl w:ilvl="0" w:tplc="296C7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24A35"/>
    <w:multiLevelType w:val="hybridMultilevel"/>
    <w:tmpl w:val="130AD84A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70305BE"/>
    <w:multiLevelType w:val="hybridMultilevel"/>
    <w:tmpl w:val="D0281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0D0E82"/>
    <w:multiLevelType w:val="hybridMultilevel"/>
    <w:tmpl w:val="11CE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04005"/>
    <w:multiLevelType w:val="hybridMultilevel"/>
    <w:tmpl w:val="D816529A"/>
    <w:lvl w:ilvl="0" w:tplc="7F507E1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20702C12"/>
    <w:multiLevelType w:val="hybridMultilevel"/>
    <w:tmpl w:val="64F0D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E9337E"/>
    <w:multiLevelType w:val="hybridMultilevel"/>
    <w:tmpl w:val="311EB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B648EE"/>
    <w:multiLevelType w:val="hybridMultilevel"/>
    <w:tmpl w:val="91AAA1C4"/>
    <w:lvl w:ilvl="0" w:tplc="61D47BA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27163285"/>
    <w:multiLevelType w:val="hybridMultilevel"/>
    <w:tmpl w:val="4D566FB2"/>
    <w:lvl w:ilvl="0" w:tplc="D84A40BE">
      <w:start w:val="4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29B966B2"/>
    <w:multiLevelType w:val="hybridMultilevel"/>
    <w:tmpl w:val="F3FC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6929F8"/>
    <w:multiLevelType w:val="hybridMultilevel"/>
    <w:tmpl w:val="8B6E8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E41ACF"/>
    <w:multiLevelType w:val="hybridMultilevel"/>
    <w:tmpl w:val="6572512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3249634A"/>
    <w:multiLevelType w:val="hybridMultilevel"/>
    <w:tmpl w:val="0E3C6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A51323"/>
    <w:multiLevelType w:val="hybridMultilevel"/>
    <w:tmpl w:val="CE4CB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4B7123"/>
    <w:multiLevelType w:val="hybridMultilevel"/>
    <w:tmpl w:val="2D28C786"/>
    <w:lvl w:ilvl="0" w:tplc="FC7A954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3C52637D"/>
    <w:multiLevelType w:val="hybridMultilevel"/>
    <w:tmpl w:val="0942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56FBB"/>
    <w:multiLevelType w:val="hybridMultilevel"/>
    <w:tmpl w:val="366C53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45953297"/>
    <w:multiLevelType w:val="hybridMultilevel"/>
    <w:tmpl w:val="49AA8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B23D20"/>
    <w:multiLevelType w:val="hybridMultilevel"/>
    <w:tmpl w:val="3F6A4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9763A9"/>
    <w:multiLevelType w:val="hybridMultilevel"/>
    <w:tmpl w:val="1D8E1E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F6923B2"/>
    <w:multiLevelType w:val="hybridMultilevel"/>
    <w:tmpl w:val="38E290DE"/>
    <w:lvl w:ilvl="0" w:tplc="0419000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285" w:hanging="360"/>
      </w:pPr>
      <w:rPr>
        <w:rFonts w:ascii="Wingdings" w:hAnsi="Wingdings" w:hint="default"/>
      </w:rPr>
    </w:lvl>
  </w:abstractNum>
  <w:abstractNum w:abstractNumId="30">
    <w:nsid w:val="50761127"/>
    <w:multiLevelType w:val="hybridMultilevel"/>
    <w:tmpl w:val="B5447ADC"/>
    <w:lvl w:ilvl="0" w:tplc="F620EDE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3425E28"/>
    <w:multiLevelType w:val="hybridMultilevel"/>
    <w:tmpl w:val="EFBCB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7D1A10"/>
    <w:multiLevelType w:val="hybridMultilevel"/>
    <w:tmpl w:val="77BCCF66"/>
    <w:lvl w:ilvl="0" w:tplc="960A918E">
      <w:start w:val="1"/>
      <w:numFmt w:val="decimal"/>
      <w:lvlText w:val="%1)"/>
      <w:lvlJc w:val="left"/>
      <w:pPr>
        <w:ind w:left="115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3">
    <w:nsid w:val="5AFD7331"/>
    <w:multiLevelType w:val="hybridMultilevel"/>
    <w:tmpl w:val="F7B2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D65598"/>
    <w:multiLevelType w:val="hybridMultilevel"/>
    <w:tmpl w:val="F7563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8A3073"/>
    <w:multiLevelType w:val="hybridMultilevel"/>
    <w:tmpl w:val="F25E8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719B3"/>
    <w:multiLevelType w:val="hybridMultilevel"/>
    <w:tmpl w:val="32CC0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E63E3E"/>
    <w:multiLevelType w:val="hybridMultilevel"/>
    <w:tmpl w:val="29341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160AE"/>
    <w:multiLevelType w:val="hybridMultilevel"/>
    <w:tmpl w:val="58BA37C2"/>
    <w:lvl w:ilvl="0" w:tplc="5A2EECD8">
      <w:start w:val="1"/>
      <w:numFmt w:val="decimal"/>
      <w:lvlText w:val="%1."/>
      <w:lvlJc w:val="left"/>
      <w:pPr>
        <w:ind w:left="1065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D16385C"/>
    <w:multiLevelType w:val="hybridMultilevel"/>
    <w:tmpl w:val="E40E68FA"/>
    <w:lvl w:ilvl="0" w:tplc="DCA2BB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4C497C"/>
    <w:multiLevelType w:val="hybridMultilevel"/>
    <w:tmpl w:val="6C3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1A2B42"/>
    <w:multiLevelType w:val="hybridMultilevel"/>
    <w:tmpl w:val="4700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201D0F"/>
    <w:multiLevelType w:val="hybridMultilevel"/>
    <w:tmpl w:val="203AD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DF20EA"/>
    <w:multiLevelType w:val="hybridMultilevel"/>
    <w:tmpl w:val="9134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F85C62"/>
    <w:multiLevelType w:val="hybridMultilevel"/>
    <w:tmpl w:val="8E68D798"/>
    <w:lvl w:ilvl="0" w:tplc="A7F00B0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48C6D57"/>
    <w:multiLevelType w:val="hybridMultilevel"/>
    <w:tmpl w:val="1610DECC"/>
    <w:lvl w:ilvl="0" w:tplc="C4103602">
      <w:start w:val="1"/>
      <w:numFmt w:val="decimal"/>
      <w:lvlText w:val="%1."/>
      <w:lvlJc w:val="left"/>
      <w:pPr>
        <w:ind w:left="1065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58C561F"/>
    <w:multiLevelType w:val="hybridMultilevel"/>
    <w:tmpl w:val="2EE6B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944861"/>
    <w:multiLevelType w:val="hybridMultilevel"/>
    <w:tmpl w:val="FB84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DD03AF"/>
    <w:multiLevelType w:val="hybridMultilevel"/>
    <w:tmpl w:val="FF7E3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2C7D0F"/>
    <w:multiLevelType w:val="hybridMultilevel"/>
    <w:tmpl w:val="F3AA5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3"/>
  </w:num>
  <w:num w:numId="4">
    <w:abstractNumId w:val="7"/>
  </w:num>
  <w:num w:numId="5">
    <w:abstractNumId w:val="44"/>
  </w:num>
  <w:num w:numId="6">
    <w:abstractNumId w:val="0"/>
  </w:num>
  <w:num w:numId="7">
    <w:abstractNumId w:val="8"/>
  </w:num>
  <w:num w:numId="8">
    <w:abstractNumId w:val="17"/>
  </w:num>
  <w:num w:numId="9">
    <w:abstractNumId w:val="41"/>
  </w:num>
  <w:num w:numId="10">
    <w:abstractNumId w:val="6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18"/>
  </w:num>
  <w:num w:numId="14">
    <w:abstractNumId w:val="2"/>
  </w:num>
  <w:num w:numId="15">
    <w:abstractNumId w:val="3"/>
  </w:num>
  <w:num w:numId="16">
    <w:abstractNumId w:val="11"/>
  </w:num>
  <w:num w:numId="17">
    <w:abstractNumId w:val="25"/>
  </w:num>
  <w:num w:numId="18">
    <w:abstractNumId w:val="47"/>
  </w:num>
  <w:num w:numId="19">
    <w:abstractNumId w:val="28"/>
  </w:num>
  <w:num w:numId="20">
    <w:abstractNumId w:val="22"/>
  </w:num>
  <w:num w:numId="21">
    <w:abstractNumId w:val="37"/>
  </w:num>
  <w:num w:numId="22">
    <w:abstractNumId w:val="30"/>
  </w:num>
  <w:num w:numId="23">
    <w:abstractNumId w:val="46"/>
  </w:num>
  <w:num w:numId="24">
    <w:abstractNumId w:val="27"/>
  </w:num>
  <w:num w:numId="25">
    <w:abstractNumId w:val="40"/>
  </w:num>
  <w:num w:numId="26">
    <w:abstractNumId w:val="35"/>
  </w:num>
  <w:num w:numId="27">
    <w:abstractNumId w:val="21"/>
  </w:num>
  <w:num w:numId="28">
    <w:abstractNumId w:val="12"/>
  </w:num>
  <w:num w:numId="29">
    <w:abstractNumId w:val="19"/>
  </w:num>
  <w:num w:numId="30">
    <w:abstractNumId w:val="34"/>
  </w:num>
  <w:num w:numId="31">
    <w:abstractNumId w:val="43"/>
  </w:num>
  <w:num w:numId="32">
    <w:abstractNumId w:val="9"/>
  </w:num>
  <w:num w:numId="33">
    <w:abstractNumId w:val="45"/>
  </w:num>
  <w:num w:numId="34">
    <w:abstractNumId w:val="38"/>
  </w:num>
  <w:num w:numId="35">
    <w:abstractNumId w:val="39"/>
  </w:num>
  <w:num w:numId="36">
    <w:abstractNumId w:val="16"/>
  </w:num>
  <w:num w:numId="37">
    <w:abstractNumId w:val="33"/>
  </w:num>
  <w:num w:numId="38">
    <w:abstractNumId w:val="31"/>
  </w:num>
  <w:num w:numId="39">
    <w:abstractNumId w:val="49"/>
  </w:num>
  <w:num w:numId="40">
    <w:abstractNumId w:val="36"/>
  </w:num>
  <w:num w:numId="41">
    <w:abstractNumId w:val="24"/>
  </w:num>
  <w:num w:numId="42">
    <w:abstractNumId w:val="48"/>
  </w:num>
  <w:num w:numId="43">
    <w:abstractNumId w:val="14"/>
  </w:num>
  <w:num w:numId="44">
    <w:abstractNumId w:val="26"/>
  </w:num>
  <w:num w:numId="45">
    <w:abstractNumId w:val="4"/>
  </w:num>
  <w:num w:numId="46">
    <w:abstractNumId w:val="29"/>
  </w:num>
  <w:num w:numId="47">
    <w:abstractNumId w:val="5"/>
  </w:num>
  <w:num w:numId="48">
    <w:abstractNumId w:val="20"/>
  </w:num>
  <w:num w:numId="49">
    <w:abstractNumId w:val="15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FA8"/>
    <w:rsid w:val="001533CC"/>
    <w:rsid w:val="00267048"/>
    <w:rsid w:val="00387A02"/>
    <w:rsid w:val="003B2802"/>
    <w:rsid w:val="007C211A"/>
    <w:rsid w:val="00832A46"/>
    <w:rsid w:val="0086654F"/>
    <w:rsid w:val="0089249B"/>
    <w:rsid w:val="00A0050B"/>
    <w:rsid w:val="00B4093C"/>
    <w:rsid w:val="00B924D4"/>
    <w:rsid w:val="00CA4E52"/>
    <w:rsid w:val="00CB4B1E"/>
    <w:rsid w:val="00CC52A2"/>
    <w:rsid w:val="00E75C5D"/>
    <w:rsid w:val="00E86FA8"/>
    <w:rsid w:val="00F3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86FA8"/>
    <w:pPr>
      <w:spacing w:after="0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E86F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F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E86FA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E86FA8"/>
    <w:pPr>
      <w:ind w:left="720"/>
    </w:pPr>
    <w:rPr>
      <w:rFonts w:cs="Calibri"/>
      <w:lang w:eastAsia="ar-SA"/>
    </w:rPr>
  </w:style>
  <w:style w:type="paragraph" w:styleId="a4">
    <w:name w:val="Body Text Indent"/>
    <w:basedOn w:val="a"/>
    <w:link w:val="a5"/>
    <w:uiPriority w:val="99"/>
    <w:rsid w:val="00E86FA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E86FA8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86F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86FA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E86FA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E86FA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E86FA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E86FA8"/>
    <w:rPr>
      <w:b/>
      <w:bCs/>
    </w:rPr>
  </w:style>
  <w:style w:type="character" w:customStyle="1" w:styleId="dash041704300433043e043b043e0432043e043a00201char1">
    <w:name w:val="dash0417_0430_0433_043e_043b_043e_0432_043e_043a_00201__char1"/>
    <w:basedOn w:val="a0"/>
    <w:rsid w:val="00E86FA8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paragraph" w:customStyle="1" w:styleId="consplusnormal">
    <w:name w:val="consplusnormal"/>
    <w:basedOn w:val="a"/>
    <w:rsid w:val="00E86FA8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86F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86FA8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E86FA8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sid w:val="00E86FA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sid w:val="00E86FA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E86F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E86FA8"/>
    <w:pPr>
      <w:spacing w:after="120" w:line="240" w:lineRule="auto"/>
      <w:ind w:left="280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E86F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86FA8"/>
  </w:style>
  <w:style w:type="paragraph" w:styleId="a8">
    <w:name w:val="Normal (Web)"/>
    <w:basedOn w:val="a"/>
    <w:uiPriority w:val="99"/>
    <w:rsid w:val="00E86FA8"/>
    <w:pPr>
      <w:spacing w:after="0" w:line="240" w:lineRule="auto"/>
    </w:pPr>
    <w:rPr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basedOn w:val="a0"/>
    <w:rsid w:val="00E86F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86FA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E86F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005f0020paragraph005f005fchar1char1">
    <w:name w:val="list_005f0020paragraph_005f_005fchar1__char1"/>
    <w:basedOn w:val="a0"/>
    <w:rsid w:val="00E86F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E86FA8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E86F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E86FA8"/>
    <w:pPr>
      <w:spacing w:after="120" w:line="480" w:lineRule="atLeast"/>
      <w:ind w:left="280"/>
    </w:pPr>
    <w:rPr>
      <w:rFonts w:ascii="Times New Roman" w:hAnsi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E86F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E86FA8"/>
    <w:pPr>
      <w:spacing w:after="120" w:line="240" w:lineRule="auto"/>
      <w:ind w:left="280"/>
    </w:pPr>
    <w:rPr>
      <w:rFonts w:ascii="Times New Roman" w:hAnsi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E86F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E86FA8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dash041d043e0432044b0439char1">
    <w:name w:val="dash041d_043e_0432_044b_0439__char1"/>
    <w:basedOn w:val="a0"/>
    <w:rsid w:val="00E86FA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E86FA8"/>
    <w:pPr>
      <w:spacing w:after="0" w:line="360" w:lineRule="atLeast"/>
      <w:ind w:firstLine="440"/>
      <w:jc w:val="both"/>
    </w:pPr>
    <w:rPr>
      <w:rFonts w:ascii="Times New Roman" w:hAnsi="Times New Roman"/>
      <w:sz w:val="28"/>
      <w:szCs w:val="28"/>
    </w:rPr>
  </w:style>
  <w:style w:type="character" w:customStyle="1" w:styleId="achar1">
    <w:name w:val="a__char1"/>
    <w:basedOn w:val="a0"/>
    <w:rsid w:val="00E86FA8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9">
    <w:name w:val="a"/>
    <w:basedOn w:val="a"/>
    <w:rsid w:val="00E86FA8"/>
    <w:pPr>
      <w:spacing w:line="260" w:lineRule="atLeast"/>
      <w:ind w:left="720"/>
    </w:pPr>
    <w:rPr>
      <w:rFonts w:ascii="Arial" w:hAnsi="Arial" w:cs="Arial"/>
    </w:rPr>
  </w:style>
  <w:style w:type="paragraph" w:customStyle="1" w:styleId="ConsPlusNormal0">
    <w:name w:val="ConsPlusNormal"/>
    <w:rsid w:val="00E86F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86F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E86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link w:val="ac"/>
    <w:uiPriority w:val="11"/>
    <w:qFormat/>
    <w:rsid w:val="00E86FA8"/>
    <w:pPr>
      <w:spacing w:after="60" w:line="240" w:lineRule="auto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E86FA8"/>
    <w:rPr>
      <w:rFonts w:ascii="Cambria" w:eastAsia="Times New Roman" w:hAnsi="Cambria" w:cs="Cambria"/>
      <w:sz w:val="24"/>
      <w:szCs w:val="24"/>
    </w:rPr>
  </w:style>
  <w:style w:type="character" w:customStyle="1" w:styleId="ad">
    <w:name w:val="Текст выноски Знак"/>
    <w:basedOn w:val="a0"/>
    <w:link w:val="ae"/>
    <w:uiPriority w:val="99"/>
    <w:semiHidden/>
    <w:rsid w:val="00E86FA8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rsid w:val="00E8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e"/>
    <w:uiPriority w:val="99"/>
    <w:semiHidden/>
    <w:rsid w:val="00E86FA8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iPriority w:val="99"/>
    <w:qFormat/>
    <w:rsid w:val="00E86FA8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2">
    <w:name w:val="Без интервала1"/>
    <w:uiPriority w:val="99"/>
    <w:rsid w:val="00E86FA8"/>
    <w:rPr>
      <w:rFonts w:cs="Calibri"/>
      <w:sz w:val="22"/>
      <w:szCs w:val="22"/>
      <w:lang w:eastAsia="en-US"/>
    </w:rPr>
  </w:style>
  <w:style w:type="character" w:styleId="af0">
    <w:name w:val="page number"/>
    <w:basedOn w:val="a0"/>
    <w:uiPriority w:val="99"/>
    <w:rsid w:val="00E86FA8"/>
    <w:rPr>
      <w:rFonts w:cs="Times New Roman"/>
    </w:rPr>
  </w:style>
  <w:style w:type="paragraph" w:styleId="af1">
    <w:name w:val="footer"/>
    <w:basedOn w:val="a"/>
    <w:link w:val="af2"/>
    <w:uiPriority w:val="99"/>
    <w:rsid w:val="00E86FA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rsid w:val="00E86F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E86F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E86FA8"/>
    <w:pPr>
      <w:spacing w:after="120" w:line="480" w:lineRule="atLeast"/>
    </w:pPr>
    <w:rPr>
      <w:rFonts w:ascii="Times New Roman" w:hAnsi="Times New Roman"/>
      <w:sz w:val="24"/>
      <w:szCs w:val="24"/>
    </w:rPr>
  </w:style>
  <w:style w:type="character" w:customStyle="1" w:styleId="consplusnormal005f005fchar1char1">
    <w:name w:val="consplusnormal_005f_005fchar1__char1"/>
    <w:basedOn w:val="a0"/>
    <w:rsid w:val="00E86FA8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af3">
    <w:name w:val="Текст сноски Знак"/>
    <w:basedOn w:val="a0"/>
    <w:link w:val="af4"/>
    <w:semiHidden/>
    <w:rsid w:val="00E86FA8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footnote text"/>
    <w:basedOn w:val="a"/>
    <w:link w:val="af3"/>
    <w:semiHidden/>
    <w:rsid w:val="00E86FA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link w:val="af4"/>
    <w:uiPriority w:val="99"/>
    <w:semiHidden/>
    <w:rsid w:val="00E86FA8"/>
    <w:rPr>
      <w:sz w:val="20"/>
      <w:szCs w:val="20"/>
    </w:rPr>
  </w:style>
  <w:style w:type="character" w:customStyle="1" w:styleId="Zag11">
    <w:name w:val="Zag_11"/>
    <w:uiPriority w:val="99"/>
    <w:rsid w:val="00E86FA8"/>
  </w:style>
  <w:style w:type="character" w:customStyle="1" w:styleId="A30">
    <w:name w:val="A3"/>
    <w:rsid w:val="00E86FA8"/>
    <w:rPr>
      <w:rFonts w:cs="PT Sans"/>
      <w:color w:val="221E1F"/>
      <w:sz w:val="20"/>
      <w:szCs w:val="20"/>
    </w:rPr>
  </w:style>
  <w:style w:type="paragraph" w:customStyle="1" w:styleId="Zag2">
    <w:name w:val="Zag_2"/>
    <w:basedOn w:val="a"/>
    <w:uiPriority w:val="99"/>
    <w:rsid w:val="00E86FA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Osnova">
    <w:name w:val="Osnova"/>
    <w:basedOn w:val="a"/>
    <w:uiPriority w:val="99"/>
    <w:rsid w:val="00E86FA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ConsPlusNonformat">
    <w:name w:val="ConsPlusNonformat"/>
    <w:rsid w:val="002670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Zag1">
    <w:name w:val="Zag_1"/>
    <w:basedOn w:val="a"/>
    <w:uiPriority w:val="99"/>
    <w:rsid w:val="00267048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uiPriority w:val="99"/>
    <w:rsid w:val="0026704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oleObject" Target="embeddings/__________Microsoft_Office_Excel6.xls"/><Relationship Id="rId3" Type="http://schemas.openxmlformats.org/officeDocument/2006/relationships/settings" Target="settings.xml"/><Relationship Id="rId7" Type="http://schemas.openxmlformats.org/officeDocument/2006/relationships/oleObject" Target="embeddings/__________Microsoft_Office_Excel1.xls"/><Relationship Id="rId12" Type="http://schemas.openxmlformats.org/officeDocument/2006/relationships/oleObject" Target="embeddings/__________Microsoft_Office_Excel3.xls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__________Microsoft_Office_Excel5.xls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oleObject" Target="embeddings/__________Microsoft_Office_Excel2.xls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__________Microsoft_Office_Excel4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27815</Words>
  <Characters>158551</Characters>
  <Application>Microsoft Office Word</Application>
  <DocSecurity>0</DocSecurity>
  <Lines>1321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185995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Комп Техник</cp:lastModifiedBy>
  <cp:revision>2</cp:revision>
  <cp:lastPrinted>2017-03-20T00:54:00Z</cp:lastPrinted>
  <dcterms:created xsi:type="dcterms:W3CDTF">2018-05-15T04:38:00Z</dcterms:created>
  <dcterms:modified xsi:type="dcterms:W3CDTF">2018-05-15T04:38:00Z</dcterms:modified>
</cp:coreProperties>
</file>